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25" w:rsidRDefault="00C87D25" w:rsidP="00C87D25">
      <w:pPr>
        <w:snapToGrid w:val="0"/>
        <w:spacing w:line="360" w:lineRule="auto"/>
        <w:jc w:val="right"/>
        <w:rPr>
          <w:sz w:val="28"/>
          <w:szCs w:val="28"/>
        </w:rPr>
      </w:pPr>
    </w:p>
    <w:p w:rsidR="00C87D25" w:rsidRDefault="00C87D25" w:rsidP="00C87D25">
      <w:pPr>
        <w:snapToGri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87D25" w:rsidRDefault="00C87D25" w:rsidP="00C87D2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ГБУ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СО ОДЮЦРФКС</w:t>
      </w:r>
    </w:p>
    <w:p w:rsidR="00C87D25" w:rsidRDefault="00C87D25" w:rsidP="00C87D25">
      <w:pPr>
        <w:snapToGri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4E4E90">
        <w:rPr>
          <w:sz w:val="28"/>
          <w:szCs w:val="28"/>
        </w:rPr>
        <w:t xml:space="preserve">Ю.Г. </w:t>
      </w:r>
      <w:proofErr w:type="spellStart"/>
      <w:r w:rsidR="004E4E90">
        <w:rPr>
          <w:sz w:val="28"/>
          <w:szCs w:val="28"/>
        </w:rPr>
        <w:t>Ромашкина</w:t>
      </w:r>
      <w:proofErr w:type="spellEnd"/>
    </w:p>
    <w:p w:rsidR="00C87D25" w:rsidRDefault="00C87D25" w:rsidP="00C87D2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«_____» _________20__ г.</w:t>
      </w:r>
    </w:p>
    <w:p w:rsidR="00DA19B0" w:rsidRDefault="00DA19B0" w:rsidP="00DF6F1D">
      <w:pPr>
        <w:widowControl w:val="0"/>
        <w:autoSpaceDE w:val="0"/>
        <w:spacing w:line="360" w:lineRule="auto"/>
        <w:jc w:val="center"/>
        <w:rPr>
          <w:sz w:val="16"/>
          <w:szCs w:val="16"/>
        </w:rPr>
      </w:pPr>
    </w:p>
    <w:p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:rsidR="00DA19B0" w:rsidRDefault="00DA19B0" w:rsidP="00DA19B0">
      <w:pPr>
        <w:widowControl w:val="0"/>
        <w:autoSpaceDE w:val="0"/>
        <w:jc w:val="center"/>
        <w:rPr>
          <w:sz w:val="16"/>
          <w:szCs w:val="16"/>
        </w:rPr>
      </w:pPr>
    </w:p>
    <w:p w:rsidR="00156F00" w:rsidRPr="001A587F" w:rsidRDefault="00156F00" w:rsidP="009E25C0">
      <w:pPr>
        <w:widowControl w:val="0"/>
        <w:autoSpaceDE w:val="0"/>
        <w:spacing w:line="360" w:lineRule="auto"/>
        <w:jc w:val="center"/>
        <w:rPr>
          <w:sz w:val="28"/>
          <w:szCs w:val="28"/>
        </w:rPr>
      </w:pPr>
      <w:r w:rsidRPr="001A587F">
        <w:rPr>
          <w:sz w:val="28"/>
          <w:szCs w:val="28"/>
        </w:rPr>
        <w:t>ПОЛОЖЕНИ</w:t>
      </w:r>
      <w:r w:rsidR="001A587F" w:rsidRPr="001A587F">
        <w:rPr>
          <w:sz w:val="28"/>
          <w:szCs w:val="28"/>
        </w:rPr>
        <w:t>Е</w:t>
      </w:r>
    </w:p>
    <w:p w:rsidR="008772C7" w:rsidRDefault="00ED2A57" w:rsidP="00CD5CD2">
      <w:pPr>
        <w:pStyle w:val="ae"/>
        <w:spacing w:before="0" w:beforeAutospacing="0" w:after="0" w:afterAutospacing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об</w:t>
      </w:r>
      <w:r w:rsidR="009022B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D5CD2">
        <w:rPr>
          <w:rFonts w:ascii="Times New Roman" w:hAnsi="Times New Roman"/>
          <w:color w:val="auto"/>
          <w:sz w:val="28"/>
          <w:szCs w:val="28"/>
        </w:rPr>
        <w:t>Областно</w:t>
      </w:r>
      <w:r>
        <w:rPr>
          <w:rFonts w:ascii="Times New Roman" w:hAnsi="Times New Roman"/>
          <w:color w:val="auto"/>
          <w:sz w:val="28"/>
          <w:szCs w:val="28"/>
        </w:rPr>
        <w:t>м</w:t>
      </w:r>
      <w:r w:rsidR="00CD5CD2">
        <w:rPr>
          <w:rFonts w:ascii="Times New Roman" w:hAnsi="Times New Roman"/>
          <w:color w:val="auto"/>
          <w:sz w:val="28"/>
          <w:szCs w:val="28"/>
        </w:rPr>
        <w:t xml:space="preserve"> конкурс</w:t>
      </w:r>
      <w:r>
        <w:rPr>
          <w:rFonts w:ascii="Times New Roman" w:hAnsi="Times New Roman"/>
          <w:color w:val="auto"/>
          <w:sz w:val="28"/>
          <w:szCs w:val="28"/>
        </w:rPr>
        <w:t>е плакатов и рисунков</w:t>
      </w:r>
    </w:p>
    <w:p w:rsidR="00CD5CD2" w:rsidRDefault="00CD5CD2" w:rsidP="00CD5CD2">
      <w:pPr>
        <w:pStyle w:val="ae"/>
        <w:spacing w:before="0" w:beforeAutospacing="0" w:after="0" w:afterAutospacing="0" w:line="360" w:lineRule="auto"/>
        <w:jc w:val="center"/>
        <w:rPr>
          <w:b/>
          <w:sz w:val="16"/>
          <w:szCs w:val="16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="00ED2A57">
        <w:rPr>
          <w:rFonts w:ascii="Times New Roman" w:hAnsi="Times New Roman"/>
          <w:color w:val="auto"/>
          <w:sz w:val="28"/>
          <w:szCs w:val="28"/>
        </w:rPr>
        <w:t>Спорт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D2A57">
        <w:rPr>
          <w:rFonts w:ascii="Times New Roman" w:hAnsi="Times New Roman"/>
          <w:color w:val="auto"/>
          <w:sz w:val="28"/>
          <w:szCs w:val="28"/>
        </w:rPr>
        <w:t>против наркотиков!</w:t>
      </w:r>
      <w:r>
        <w:rPr>
          <w:rFonts w:ascii="Times New Roman" w:hAnsi="Times New Roman"/>
          <w:color w:val="auto"/>
          <w:sz w:val="28"/>
          <w:szCs w:val="28"/>
        </w:rPr>
        <w:t>»</w:t>
      </w:r>
    </w:p>
    <w:p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:rsidR="009022B1" w:rsidRDefault="009022B1">
      <w:pPr>
        <w:widowControl w:val="0"/>
        <w:autoSpaceDE w:val="0"/>
        <w:jc w:val="center"/>
        <w:rPr>
          <w:b/>
          <w:sz w:val="16"/>
          <w:szCs w:val="16"/>
        </w:rPr>
      </w:pPr>
    </w:p>
    <w:p w:rsidR="009022B1" w:rsidRDefault="009022B1">
      <w:pPr>
        <w:widowControl w:val="0"/>
        <w:autoSpaceDE w:val="0"/>
        <w:jc w:val="center"/>
        <w:rPr>
          <w:b/>
          <w:sz w:val="16"/>
          <w:szCs w:val="16"/>
        </w:rPr>
      </w:pPr>
    </w:p>
    <w:p w:rsidR="009022B1" w:rsidRDefault="009022B1">
      <w:pPr>
        <w:widowControl w:val="0"/>
        <w:autoSpaceDE w:val="0"/>
        <w:jc w:val="center"/>
        <w:rPr>
          <w:b/>
          <w:sz w:val="16"/>
          <w:szCs w:val="16"/>
        </w:rPr>
      </w:pPr>
    </w:p>
    <w:p w:rsidR="009022B1" w:rsidRDefault="009022B1">
      <w:pPr>
        <w:widowControl w:val="0"/>
        <w:autoSpaceDE w:val="0"/>
        <w:jc w:val="center"/>
        <w:rPr>
          <w:b/>
          <w:sz w:val="16"/>
          <w:szCs w:val="16"/>
        </w:rPr>
      </w:pPr>
    </w:p>
    <w:p w:rsidR="008772C7" w:rsidRDefault="008772C7">
      <w:pPr>
        <w:widowControl w:val="0"/>
        <w:autoSpaceDE w:val="0"/>
        <w:jc w:val="center"/>
        <w:rPr>
          <w:b/>
          <w:sz w:val="16"/>
          <w:szCs w:val="16"/>
        </w:rPr>
      </w:pPr>
    </w:p>
    <w:p w:rsidR="00995A92" w:rsidRDefault="00995A92">
      <w:pPr>
        <w:widowControl w:val="0"/>
        <w:autoSpaceDE w:val="0"/>
        <w:jc w:val="center"/>
        <w:rPr>
          <w:b/>
          <w:sz w:val="16"/>
          <w:szCs w:val="16"/>
        </w:rPr>
      </w:pPr>
    </w:p>
    <w:p w:rsidR="00EB5F20" w:rsidRDefault="00EB5F20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3015" w:rsidRPr="001A587F" w:rsidRDefault="001A587F" w:rsidP="003E3015">
      <w:pPr>
        <w:pStyle w:val="ae"/>
        <w:spacing w:before="0" w:beforeAutospacing="0" w:after="0" w:afterAutospacing="0" w:line="360" w:lineRule="auto"/>
        <w:ind w:firstLine="851"/>
        <w:jc w:val="center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  <w:r w:rsidRPr="001A587F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</w:t>
      </w:r>
      <w:r w:rsidR="003E3015" w:rsidRPr="001A587F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Общие положения</w:t>
      </w:r>
    </w:p>
    <w:p w:rsidR="00E751D0" w:rsidRPr="0094100A" w:rsidRDefault="004E4E90" w:rsidP="00C87D25">
      <w:pPr>
        <w:pStyle w:val="ae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ED2A57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 министерства образования и науки Самарской области №151-р от 11.02.2022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2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реализации мер по профилактике наркомании среди несовершеннолетних и молодёжи» ГБУ ДО </w:t>
      </w:r>
      <w:proofErr w:type="gramStart"/>
      <w:r w:rsidR="00ED2A57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="00ED2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«Областной детско-юношеский центр развития физической культуры и спорта» проводит Областной конкурс плакатов и рисунков «Спорт против наркотиков!» </w:t>
      </w:r>
      <w:r w:rsidRPr="0094100A">
        <w:rPr>
          <w:rFonts w:ascii="Times New Roman" w:hAnsi="Times New Roman" w:cs="Times New Roman"/>
          <w:color w:val="auto"/>
          <w:sz w:val="28"/>
          <w:szCs w:val="28"/>
        </w:rPr>
        <w:t xml:space="preserve">(далее – </w:t>
      </w:r>
      <w:r w:rsidR="00ED2A5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94100A">
        <w:rPr>
          <w:rFonts w:ascii="Times New Roman" w:hAnsi="Times New Roman" w:cs="Times New Roman"/>
          <w:color w:val="auto"/>
          <w:sz w:val="28"/>
          <w:szCs w:val="28"/>
        </w:rPr>
        <w:t>онкурс)</w:t>
      </w:r>
      <w:r w:rsidR="00E751D0" w:rsidRPr="0094100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022B1" w:rsidRPr="003C4883" w:rsidRDefault="009022B1" w:rsidP="001B4D18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C4883">
        <w:rPr>
          <w:color w:val="000000" w:themeColor="text1"/>
          <w:sz w:val="28"/>
          <w:szCs w:val="28"/>
        </w:rPr>
        <w:t xml:space="preserve">Целью </w:t>
      </w:r>
      <w:r w:rsidR="00ED2A57">
        <w:rPr>
          <w:color w:val="000000" w:themeColor="text1"/>
          <w:sz w:val="28"/>
          <w:szCs w:val="28"/>
        </w:rPr>
        <w:t>К</w:t>
      </w:r>
      <w:r w:rsidRPr="003C4883">
        <w:rPr>
          <w:color w:val="000000" w:themeColor="text1"/>
          <w:sz w:val="28"/>
          <w:szCs w:val="28"/>
        </w:rPr>
        <w:t>онкурса является</w:t>
      </w:r>
      <w:r>
        <w:rPr>
          <w:color w:val="000000" w:themeColor="text1"/>
          <w:sz w:val="28"/>
          <w:szCs w:val="28"/>
        </w:rPr>
        <w:t>:</w:t>
      </w:r>
      <w:r w:rsidRPr="003C4883">
        <w:rPr>
          <w:color w:val="000000" w:themeColor="text1"/>
          <w:sz w:val="28"/>
          <w:szCs w:val="28"/>
        </w:rPr>
        <w:t xml:space="preserve"> </w:t>
      </w:r>
      <w:r w:rsidR="00ED2A57" w:rsidRPr="009E3BD0">
        <w:rPr>
          <w:sz w:val="28"/>
          <w:szCs w:val="28"/>
        </w:rPr>
        <w:t>формировани</w:t>
      </w:r>
      <w:r w:rsidR="00ED2A57">
        <w:rPr>
          <w:sz w:val="28"/>
          <w:szCs w:val="28"/>
        </w:rPr>
        <w:t>е</w:t>
      </w:r>
      <w:r w:rsidR="00ED2A57" w:rsidRPr="009E3BD0">
        <w:rPr>
          <w:sz w:val="28"/>
          <w:szCs w:val="28"/>
        </w:rPr>
        <w:t xml:space="preserve"> у детей и подростков приоритетов здорового образа жизни</w:t>
      </w:r>
      <w:r w:rsidR="00ED2A57">
        <w:rPr>
          <w:color w:val="000000" w:themeColor="text1"/>
          <w:sz w:val="28"/>
          <w:szCs w:val="28"/>
        </w:rPr>
        <w:t>.</w:t>
      </w:r>
    </w:p>
    <w:p w:rsidR="009022B1" w:rsidRPr="003C4883" w:rsidRDefault="00ED2A57" w:rsidP="00ED2A57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Задачи Конкурса:</w:t>
      </w:r>
    </w:p>
    <w:p w:rsidR="009022B1" w:rsidRPr="003C4883" w:rsidRDefault="0094100A" w:rsidP="00ED2A57">
      <w:pPr>
        <w:autoSpaceDE w:val="0"/>
        <w:autoSpaceDN w:val="0"/>
        <w:adjustRightInd w:val="0"/>
        <w:spacing w:before="19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привлечение </w:t>
      </w:r>
      <w:proofErr w:type="gramStart"/>
      <w:r w:rsidR="009022B1">
        <w:rPr>
          <w:color w:val="000000" w:themeColor="text1"/>
          <w:sz w:val="28"/>
          <w:szCs w:val="28"/>
        </w:rPr>
        <w:t>обучающихся</w:t>
      </w:r>
      <w:proofErr w:type="gramEnd"/>
      <w:r w:rsidR="009022B1" w:rsidRPr="003C488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="009022B1" w:rsidRPr="003C4883">
        <w:rPr>
          <w:color w:val="000000" w:themeColor="text1"/>
          <w:sz w:val="28"/>
          <w:szCs w:val="28"/>
        </w:rPr>
        <w:t xml:space="preserve"> систематически</w:t>
      </w:r>
      <w:r>
        <w:rPr>
          <w:color w:val="000000" w:themeColor="text1"/>
          <w:sz w:val="28"/>
          <w:szCs w:val="28"/>
        </w:rPr>
        <w:t>м</w:t>
      </w:r>
      <w:r w:rsidR="009022B1" w:rsidRPr="003C4883">
        <w:rPr>
          <w:color w:val="000000" w:themeColor="text1"/>
          <w:sz w:val="28"/>
          <w:szCs w:val="28"/>
        </w:rPr>
        <w:t xml:space="preserve"> занятия</w:t>
      </w:r>
      <w:r>
        <w:rPr>
          <w:color w:val="000000" w:themeColor="text1"/>
          <w:sz w:val="28"/>
          <w:szCs w:val="28"/>
        </w:rPr>
        <w:t>м</w:t>
      </w:r>
      <w:r w:rsidR="009022B1" w:rsidRPr="003C4883">
        <w:rPr>
          <w:color w:val="000000" w:themeColor="text1"/>
          <w:sz w:val="28"/>
          <w:szCs w:val="28"/>
        </w:rPr>
        <w:t xml:space="preserve"> физической культурой и спортом;</w:t>
      </w:r>
    </w:p>
    <w:p w:rsidR="00ED2A57" w:rsidRPr="009E3BD0" w:rsidRDefault="00ED2A57" w:rsidP="00ED2A57">
      <w:pPr>
        <w:pStyle w:val="a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3BD0">
        <w:rPr>
          <w:rFonts w:ascii="Times New Roman" w:hAnsi="Times New Roman"/>
          <w:sz w:val="28"/>
          <w:szCs w:val="28"/>
        </w:rPr>
        <w:t>способствование усвоению подростками норм поведения, исключающих употребление алкоголя и наркотиков;</w:t>
      </w:r>
    </w:p>
    <w:p w:rsidR="001B4D18" w:rsidRPr="003C4883" w:rsidRDefault="00ED2A57" w:rsidP="00ED2A57">
      <w:pPr>
        <w:pStyle w:val="ad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E3BD0">
        <w:rPr>
          <w:rFonts w:ascii="Times New Roman" w:hAnsi="Times New Roman"/>
          <w:sz w:val="28"/>
          <w:szCs w:val="28"/>
        </w:rPr>
        <w:t>совершенствование системы профилактической деятельности сре</w:t>
      </w:r>
      <w:r>
        <w:rPr>
          <w:rFonts w:ascii="Times New Roman" w:hAnsi="Times New Roman"/>
          <w:sz w:val="28"/>
          <w:szCs w:val="28"/>
        </w:rPr>
        <w:t>ди детей и обучающейся молодежи</w:t>
      </w:r>
      <w:r w:rsidR="001B4D18">
        <w:rPr>
          <w:color w:val="000000" w:themeColor="text1"/>
          <w:sz w:val="28"/>
          <w:szCs w:val="28"/>
        </w:rPr>
        <w:t>.</w:t>
      </w:r>
    </w:p>
    <w:p w:rsidR="00E751D0" w:rsidRPr="001A587F" w:rsidRDefault="00E751D0" w:rsidP="00E751D0">
      <w:pPr>
        <w:widowControl w:val="0"/>
        <w:autoSpaceDE w:val="0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1A587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Организаторы </w:t>
      </w:r>
      <w:r w:rsidR="00ED2A57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</w:p>
    <w:p w:rsidR="00E751D0" w:rsidRDefault="00E751D0" w:rsidP="00E751D0">
      <w:pPr>
        <w:widowControl w:val="0"/>
        <w:autoSpaceDE w:val="0"/>
        <w:spacing w:line="360" w:lineRule="auto"/>
        <w:ind w:firstLine="567"/>
        <w:jc w:val="both"/>
        <w:rPr>
          <w:sz w:val="28"/>
          <w:szCs w:val="28"/>
        </w:rPr>
      </w:pPr>
      <w:r w:rsidRPr="003E3015">
        <w:rPr>
          <w:sz w:val="28"/>
          <w:szCs w:val="28"/>
        </w:rPr>
        <w:t>Организацию и проведение</w:t>
      </w:r>
      <w:r w:rsidR="00ED2A57">
        <w:rPr>
          <w:sz w:val="28"/>
          <w:szCs w:val="28"/>
        </w:rPr>
        <w:t xml:space="preserve"> областного этапа Конкурса </w:t>
      </w:r>
      <w:r w:rsidRPr="003E3015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ОДЮЦРФКС</w:t>
      </w:r>
      <w:r w:rsidRPr="003E3015">
        <w:rPr>
          <w:sz w:val="28"/>
          <w:szCs w:val="28"/>
        </w:rPr>
        <w:t xml:space="preserve">. Подведение итогов </w:t>
      </w:r>
      <w:r w:rsidR="00ED2A57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  <w:r w:rsidRPr="003E3015">
        <w:rPr>
          <w:sz w:val="28"/>
          <w:szCs w:val="28"/>
        </w:rPr>
        <w:t xml:space="preserve"> </w:t>
      </w:r>
      <w:r w:rsidRPr="001A587F">
        <w:rPr>
          <w:sz w:val="28"/>
          <w:szCs w:val="28"/>
        </w:rPr>
        <w:t xml:space="preserve">осуществляет </w:t>
      </w:r>
      <w:r w:rsidR="00ED2A57">
        <w:rPr>
          <w:sz w:val="28"/>
          <w:szCs w:val="28"/>
        </w:rPr>
        <w:t>Областной</w:t>
      </w:r>
      <w:r w:rsidR="004E4E90">
        <w:rPr>
          <w:sz w:val="28"/>
          <w:szCs w:val="28"/>
        </w:rPr>
        <w:t xml:space="preserve"> </w:t>
      </w:r>
      <w:r w:rsidRPr="001A587F">
        <w:rPr>
          <w:sz w:val="28"/>
          <w:szCs w:val="28"/>
        </w:rPr>
        <w:t>Организационный комитет (Приложение № 1).</w:t>
      </w:r>
    </w:p>
    <w:p w:rsidR="00ED2A57" w:rsidRDefault="00ED2A57" w:rsidP="00ED2A57">
      <w:pPr>
        <w:widowControl w:val="0"/>
        <w:autoSpaceDE w:val="0"/>
        <w:spacing w:line="360" w:lineRule="auto"/>
        <w:ind w:firstLine="567"/>
        <w:jc w:val="both"/>
        <w:rPr>
          <w:sz w:val="28"/>
          <w:szCs w:val="28"/>
        </w:rPr>
      </w:pPr>
      <w:r w:rsidRPr="003E3015">
        <w:rPr>
          <w:sz w:val="28"/>
          <w:szCs w:val="28"/>
        </w:rPr>
        <w:t>Организацию и проведение</w:t>
      </w:r>
      <w:r>
        <w:rPr>
          <w:sz w:val="28"/>
          <w:szCs w:val="28"/>
        </w:rPr>
        <w:t xml:space="preserve"> муниципального этапа Конкурса </w:t>
      </w:r>
      <w:r w:rsidRPr="003E3015">
        <w:rPr>
          <w:sz w:val="28"/>
          <w:szCs w:val="28"/>
        </w:rPr>
        <w:t>осуществля</w:t>
      </w:r>
      <w:r>
        <w:rPr>
          <w:sz w:val="28"/>
          <w:szCs w:val="28"/>
        </w:rPr>
        <w:t>ю</w:t>
      </w:r>
      <w:r w:rsidRPr="003E3015">
        <w:rPr>
          <w:sz w:val="28"/>
          <w:szCs w:val="28"/>
        </w:rPr>
        <w:t xml:space="preserve">т </w:t>
      </w:r>
      <w:r>
        <w:rPr>
          <w:sz w:val="28"/>
          <w:szCs w:val="28"/>
        </w:rPr>
        <w:t>территориальные управления/департаменты образования Самарской области</w:t>
      </w:r>
      <w:r w:rsidRPr="003E3015">
        <w:rPr>
          <w:sz w:val="28"/>
          <w:szCs w:val="28"/>
        </w:rPr>
        <w:t>. Подведение итогов</w:t>
      </w:r>
      <w:r>
        <w:rPr>
          <w:sz w:val="28"/>
          <w:szCs w:val="28"/>
        </w:rPr>
        <w:t xml:space="preserve"> муниципального этапа</w:t>
      </w:r>
      <w:r w:rsidRPr="003E3015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 и отбор на областной этап</w:t>
      </w:r>
      <w:r w:rsidRPr="003E3015">
        <w:rPr>
          <w:sz w:val="28"/>
          <w:szCs w:val="28"/>
        </w:rPr>
        <w:t xml:space="preserve"> </w:t>
      </w:r>
      <w:r w:rsidRPr="001A587F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Территориальный Организационный комитет</w:t>
      </w:r>
      <w:r w:rsidRPr="001A587F">
        <w:rPr>
          <w:sz w:val="28"/>
          <w:szCs w:val="28"/>
        </w:rPr>
        <w:t>.</w:t>
      </w:r>
    </w:p>
    <w:p w:rsidR="00156F00" w:rsidRDefault="00DB14F5" w:rsidP="009022B1">
      <w:pPr>
        <w:widowControl w:val="0"/>
        <w:autoSpaceDE w:val="0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523CDA" w:rsidRPr="001A587F">
        <w:rPr>
          <w:sz w:val="28"/>
          <w:szCs w:val="28"/>
        </w:rPr>
        <w:t xml:space="preserve">. </w:t>
      </w:r>
      <w:r w:rsidR="009022B1" w:rsidRPr="003C4883">
        <w:rPr>
          <w:color w:val="000000" w:themeColor="text1"/>
          <w:sz w:val="28"/>
          <w:szCs w:val="28"/>
        </w:rPr>
        <w:t xml:space="preserve">Регламент проведения </w:t>
      </w:r>
      <w:r w:rsidR="00ED2A57">
        <w:rPr>
          <w:sz w:val="28"/>
          <w:szCs w:val="28"/>
        </w:rPr>
        <w:t>К</w:t>
      </w:r>
      <w:r w:rsidR="00E751D0">
        <w:rPr>
          <w:sz w:val="28"/>
          <w:szCs w:val="28"/>
        </w:rPr>
        <w:t>онкурса</w:t>
      </w:r>
    </w:p>
    <w:p w:rsidR="001B4D18" w:rsidRPr="001B4D18" w:rsidRDefault="001B4D18" w:rsidP="001B4D1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C4883">
        <w:rPr>
          <w:color w:val="000000" w:themeColor="text1"/>
          <w:sz w:val="28"/>
          <w:szCs w:val="28"/>
        </w:rPr>
        <w:t xml:space="preserve">Конкурс проводится </w:t>
      </w:r>
      <w:r w:rsidRPr="001B4D18">
        <w:rPr>
          <w:color w:val="000000" w:themeColor="text1"/>
          <w:sz w:val="28"/>
          <w:szCs w:val="28"/>
        </w:rPr>
        <w:t xml:space="preserve">в </w:t>
      </w:r>
      <w:r w:rsidR="00ED2A57">
        <w:rPr>
          <w:color w:val="000000" w:themeColor="text1"/>
          <w:sz w:val="28"/>
          <w:szCs w:val="28"/>
        </w:rPr>
        <w:t>два</w:t>
      </w:r>
      <w:r w:rsidRPr="001B4D18">
        <w:rPr>
          <w:color w:val="000000" w:themeColor="text1"/>
          <w:sz w:val="28"/>
          <w:szCs w:val="28"/>
        </w:rPr>
        <w:t xml:space="preserve"> этапа:</w:t>
      </w:r>
    </w:p>
    <w:p w:rsidR="001B4D18" w:rsidRPr="001B4D18" w:rsidRDefault="001B4D18" w:rsidP="001B4D18">
      <w:pPr>
        <w:pStyle w:val="a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D18">
        <w:rPr>
          <w:rFonts w:ascii="Times New Roman" w:hAnsi="Times New Roman"/>
          <w:sz w:val="28"/>
          <w:szCs w:val="28"/>
          <w:lang w:val="en-US"/>
        </w:rPr>
        <w:t>I</w:t>
      </w:r>
      <w:r w:rsidRPr="001B4D18">
        <w:rPr>
          <w:rFonts w:ascii="Times New Roman" w:hAnsi="Times New Roman"/>
          <w:sz w:val="28"/>
          <w:szCs w:val="28"/>
        </w:rPr>
        <w:t xml:space="preserve"> этап – муниципальный – </w:t>
      </w:r>
      <w:r w:rsidR="004E4E90">
        <w:rPr>
          <w:rFonts w:ascii="Times New Roman" w:hAnsi="Times New Roman"/>
          <w:sz w:val="28"/>
          <w:szCs w:val="28"/>
        </w:rPr>
        <w:t xml:space="preserve">с </w:t>
      </w:r>
      <w:r w:rsidR="00A1599C">
        <w:rPr>
          <w:rFonts w:ascii="Times New Roman" w:hAnsi="Times New Roman"/>
          <w:sz w:val="28"/>
          <w:szCs w:val="28"/>
        </w:rPr>
        <w:t>10</w:t>
      </w:r>
      <w:r w:rsidR="004E4E90">
        <w:rPr>
          <w:rFonts w:ascii="Times New Roman" w:hAnsi="Times New Roman"/>
          <w:sz w:val="28"/>
          <w:szCs w:val="28"/>
        </w:rPr>
        <w:t xml:space="preserve"> </w:t>
      </w:r>
      <w:r w:rsidR="00A1599C">
        <w:rPr>
          <w:rFonts w:ascii="Times New Roman" w:hAnsi="Times New Roman"/>
          <w:sz w:val="28"/>
          <w:szCs w:val="28"/>
        </w:rPr>
        <w:t>октября</w:t>
      </w:r>
      <w:r w:rsidRPr="001B4D18">
        <w:rPr>
          <w:rFonts w:ascii="Times New Roman" w:hAnsi="Times New Roman"/>
          <w:sz w:val="28"/>
          <w:szCs w:val="28"/>
        </w:rPr>
        <w:t xml:space="preserve"> 202</w:t>
      </w:r>
      <w:r w:rsidR="004E4E90">
        <w:rPr>
          <w:rFonts w:ascii="Times New Roman" w:hAnsi="Times New Roman"/>
          <w:sz w:val="28"/>
          <w:szCs w:val="28"/>
        </w:rPr>
        <w:t>2</w:t>
      </w:r>
      <w:r w:rsidRPr="001B4D18">
        <w:rPr>
          <w:rFonts w:ascii="Times New Roman" w:hAnsi="Times New Roman"/>
          <w:sz w:val="28"/>
          <w:szCs w:val="28"/>
        </w:rPr>
        <w:t xml:space="preserve"> года (проводят территориальные оргкомитеты);</w:t>
      </w:r>
    </w:p>
    <w:p w:rsidR="001B4D18" w:rsidRDefault="001B4D18" w:rsidP="001B4D18">
      <w:pPr>
        <w:pStyle w:val="a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4883">
        <w:rPr>
          <w:rFonts w:ascii="Times New Roman" w:hAnsi="Times New Roman"/>
          <w:sz w:val="28"/>
          <w:szCs w:val="28"/>
          <w:lang w:val="en-US"/>
        </w:rPr>
        <w:t>II</w:t>
      </w:r>
      <w:r w:rsidRPr="003C4883">
        <w:rPr>
          <w:rFonts w:ascii="Times New Roman" w:hAnsi="Times New Roman"/>
          <w:sz w:val="28"/>
          <w:szCs w:val="28"/>
        </w:rPr>
        <w:t xml:space="preserve"> этап – </w:t>
      </w:r>
      <w:r w:rsidR="00ED2A57">
        <w:rPr>
          <w:rFonts w:ascii="Times New Roman" w:hAnsi="Times New Roman"/>
          <w:sz w:val="28"/>
          <w:szCs w:val="28"/>
        </w:rPr>
        <w:t>областной</w:t>
      </w:r>
      <w:r w:rsidRPr="003C4883">
        <w:rPr>
          <w:rFonts w:ascii="Times New Roman" w:hAnsi="Times New Roman"/>
          <w:sz w:val="28"/>
          <w:szCs w:val="28"/>
        </w:rPr>
        <w:t xml:space="preserve"> – </w:t>
      </w:r>
      <w:r w:rsidR="00FE34AA">
        <w:rPr>
          <w:rFonts w:ascii="Times New Roman" w:hAnsi="Times New Roman"/>
          <w:sz w:val="28"/>
          <w:szCs w:val="28"/>
        </w:rPr>
        <w:t xml:space="preserve">с </w:t>
      </w:r>
      <w:r w:rsidR="00A1599C">
        <w:rPr>
          <w:rFonts w:ascii="Times New Roman" w:hAnsi="Times New Roman"/>
          <w:sz w:val="28"/>
          <w:szCs w:val="28"/>
        </w:rPr>
        <w:t>10</w:t>
      </w:r>
      <w:r w:rsidR="00FE34AA">
        <w:rPr>
          <w:rFonts w:ascii="Times New Roman" w:hAnsi="Times New Roman"/>
          <w:sz w:val="28"/>
          <w:szCs w:val="28"/>
        </w:rPr>
        <w:t xml:space="preserve"> </w:t>
      </w:r>
      <w:r w:rsidR="00A1599C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88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4E4E90">
        <w:rPr>
          <w:rFonts w:ascii="Times New Roman" w:hAnsi="Times New Roman"/>
          <w:sz w:val="28"/>
          <w:szCs w:val="28"/>
        </w:rPr>
        <w:t>2</w:t>
      </w:r>
      <w:r w:rsidR="00ED2A57">
        <w:rPr>
          <w:rFonts w:ascii="Times New Roman" w:hAnsi="Times New Roman"/>
          <w:sz w:val="28"/>
          <w:szCs w:val="28"/>
        </w:rPr>
        <w:t xml:space="preserve"> года.</w:t>
      </w:r>
      <w:proofErr w:type="gramEnd"/>
    </w:p>
    <w:p w:rsidR="00ED2A57" w:rsidRDefault="00ED2A57" w:rsidP="001B4D18">
      <w:pPr>
        <w:pStyle w:val="a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2A57" w:rsidRDefault="00ED2A57" w:rsidP="001B4D18">
      <w:pPr>
        <w:pStyle w:val="a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2A57" w:rsidRDefault="00ED2A57" w:rsidP="001B4D18">
      <w:pPr>
        <w:pStyle w:val="a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3A6F" w:rsidRPr="001A587F" w:rsidRDefault="00DB14F5" w:rsidP="002E3A6F">
      <w:pPr>
        <w:widowControl w:val="0"/>
        <w:autoSpaceDE w:val="0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E3A6F">
        <w:rPr>
          <w:sz w:val="28"/>
          <w:szCs w:val="28"/>
        </w:rPr>
        <w:t xml:space="preserve">. Номинации </w:t>
      </w:r>
      <w:r w:rsidR="00ED2A57">
        <w:rPr>
          <w:sz w:val="28"/>
          <w:szCs w:val="28"/>
        </w:rPr>
        <w:t>К</w:t>
      </w:r>
      <w:r w:rsidR="002E3A6F">
        <w:rPr>
          <w:sz w:val="28"/>
          <w:szCs w:val="28"/>
        </w:rPr>
        <w:t>онкурса</w:t>
      </w:r>
    </w:p>
    <w:p w:rsidR="002E3A6F" w:rsidRPr="003C4883" w:rsidRDefault="00ED2A57" w:rsidP="00DB14F5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2E3A6F" w:rsidRPr="003C4883">
        <w:rPr>
          <w:color w:val="000000" w:themeColor="text1"/>
          <w:sz w:val="28"/>
          <w:szCs w:val="28"/>
        </w:rPr>
        <w:t>онкурс проводится по следующим номинациям:</w:t>
      </w:r>
    </w:p>
    <w:p w:rsidR="00DB14F5" w:rsidRPr="00DB14F5" w:rsidRDefault="00DB14F5" w:rsidP="00DB14F5">
      <w:pPr>
        <w:spacing w:line="360" w:lineRule="auto"/>
        <w:ind w:firstLine="567"/>
        <w:jc w:val="both"/>
        <w:rPr>
          <w:sz w:val="28"/>
          <w:szCs w:val="28"/>
        </w:rPr>
      </w:pPr>
      <w:r w:rsidRPr="00DB14F5">
        <w:rPr>
          <w:rStyle w:val="25"/>
          <w:b w:val="0"/>
          <w:i w:val="0"/>
        </w:rPr>
        <w:t xml:space="preserve">номинация </w:t>
      </w:r>
      <w:r>
        <w:rPr>
          <w:rStyle w:val="25"/>
          <w:b w:val="0"/>
          <w:i w:val="0"/>
          <w:lang w:eastAsia="en-US" w:bidi="en-US"/>
        </w:rPr>
        <w:t>№</w:t>
      </w:r>
      <w:r w:rsidRPr="00DB14F5">
        <w:rPr>
          <w:rStyle w:val="25"/>
          <w:b w:val="0"/>
          <w:i w:val="0"/>
          <w:lang w:eastAsia="en-US" w:bidi="en-US"/>
        </w:rPr>
        <w:t xml:space="preserve"> </w:t>
      </w:r>
      <w:r w:rsidRPr="00DB14F5">
        <w:rPr>
          <w:rStyle w:val="25"/>
          <w:b w:val="0"/>
          <w:i w:val="0"/>
        </w:rPr>
        <w:t>1</w:t>
      </w:r>
      <w:r w:rsidRPr="00DB14F5">
        <w:rPr>
          <w:rStyle w:val="24"/>
          <w:b w:val="0"/>
          <w:i/>
        </w:rPr>
        <w:t xml:space="preserve"> «</w:t>
      </w:r>
      <w:r w:rsidR="00ED2A57">
        <w:rPr>
          <w:rStyle w:val="24"/>
          <w:b w:val="0"/>
          <w:i/>
        </w:rPr>
        <w:t>Школьный спорт против наркотиков</w:t>
      </w:r>
      <w:r w:rsidRPr="00ED2A57">
        <w:rPr>
          <w:rStyle w:val="24"/>
          <w:b w:val="0"/>
        </w:rPr>
        <w:t>»</w:t>
      </w:r>
      <w:r w:rsidR="00ED2A57" w:rsidRPr="00ED2A57">
        <w:rPr>
          <w:rStyle w:val="24"/>
          <w:b w:val="0"/>
        </w:rPr>
        <w:t>, участники</w:t>
      </w:r>
      <w:r w:rsidR="00ED2A57">
        <w:rPr>
          <w:rStyle w:val="24"/>
          <w:b w:val="0"/>
        </w:rPr>
        <w:t>:</w:t>
      </w:r>
      <w:r>
        <w:rPr>
          <w:sz w:val="28"/>
          <w:szCs w:val="28"/>
        </w:rPr>
        <w:t xml:space="preserve"> </w:t>
      </w:r>
      <w:r w:rsidR="00ED2A57">
        <w:rPr>
          <w:sz w:val="28"/>
          <w:szCs w:val="28"/>
        </w:rPr>
        <w:t>обучающиеся общеобразовательных организаций</w:t>
      </w:r>
      <w:r>
        <w:rPr>
          <w:sz w:val="28"/>
          <w:szCs w:val="28"/>
        </w:rPr>
        <w:t>;</w:t>
      </w:r>
    </w:p>
    <w:p w:rsidR="002E3A6F" w:rsidRPr="00ED2A57" w:rsidRDefault="00DB14F5" w:rsidP="00ED2A57">
      <w:pPr>
        <w:spacing w:line="360" w:lineRule="auto"/>
        <w:ind w:firstLine="567"/>
        <w:jc w:val="both"/>
        <w:rPr>
          <w:sz w:val="28"/>
          <w:szCs w:val="28"/>
        </w:rPr>
      </w:pPr>
      <w:r w:rsidRPr="00DB14F5">
        <w:rPr>
          <w:rStyle w:val="25"/>
          <w:b w:val="0"/>
          <w:i w:val="0"/>
        </w:rPr>
        <w:t xml:space="preserve">номинация </w:t>
      </w:r>
      <w:r w:rsidRPr="00DB14F5">
        <w:rPr>
          <w:rStyle w:val="23"/>
          <w:rFonts w:eastAsia="OpenSymbol"/>
          <w:i w:val="0"/>
        </w:rPr>
        <w:t xml:space="preserve">№ </w:t>
      </w:r>
      <w:r w:rsidRPr="00DB14F5">
        <w:rPr>
          <w:rStyle w:val="25"/>
          <w:b w:val="0"/>
          <w:i w:val="0"/>
        </w:rPr>
        <w:t>2</w:t>
      </w:r>
      <w:r w:rsidRPr="00DB14F5">
        <w:rPr>
          <w:rStyle w:val="24"/>
          <w:b w:val="0"/>
          <w:i/>
        </w:rPr>
        <w:t xml:space="preserve"> «</w:t>
      </w:r>
      <w:r w:rsidR="00ED2A57">
        <w:rPr>
          <w:rStyle w:val="24"/>
          <w:b w:val="0"/>
          <w:i/>
        </w:rPr>
        <w:t>Студенческий спорт против наркотиков</w:t>
      </w:r>
      <w:r w:rsidRPr="00DB14F5">
        <w:rPr>
          <w:rStyle w:val="24"/>
          <w:b w:val="0"/>
          <w:i/>
        </w:rPr>
        <w:t xml:space="preserve">» </w:t>
      </w:r>
      <w:r w:rsidR="00ED2A57" w:rsidRPr="00ED2A57">
        <w:rPr>
          <w:rStyle w:val="24"/>
          <w:b w:val="0"/>
        </w:rPr>
        <w:t>участники</w:t>
      </w:r>
      <w:r w:rsidR="00ED2A57">
        <w:rPr>
          <w:rStyle w:val="24"/>
          <w:b w:val="0"/>
        </w:rPr>
        <w:t>:</w:t>
      </w:r>
      <w:r w:rsidR="00ED2A57">
        <w:rPr>
          <w:sz w:val="28"/>
          <w:szCs w:val="28"/>
        </w:rPr>
        <w:t xml:space="preserve"> обучающиеся в профессиональных образовательных организациях, подведомственных министерству образования и науки Самарской области</w:t>
      </w:r>
      <w:r w:rsidR="002E3A6F" w:rsidRPr="00DB14F5">
        <w:rPr>
          <w:color w:val="000000" w:themeColor="text1"/>
          <w:sz w:val="28"/>
          <w:szCs w:val="28"/>
        </w:rPr>
        <w:t>.</w:t>
      </w:r>
    </w:p>
    <w:p w:rsidR="00795E4F" w:rsidRPr="003C4883" w:rsidRDefault="00DB14F5" w:rsidP="00795E4F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795E4F">
        <w:rPr>
          <w:sz w:val="28"/>
          <w:szCs w:val="28"/>
        </w:rPr>
        <w:t>. Требования к участникам Смотра-конкурса</w:t>
      </w:r>
    </w:p>
    <w:p w:rsidR="00DB14F5" w:rsidRDefault="00DB14F5" w:rsidP="00DB14F5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360" w:lineRule="auto"/>
        <w:ind w:firstLine="567"/>
        <w:jc w:val="both"/>
        <w:rPr>
          <w:sz w:val="28"/>
          <w:szCs w:val="28"/>
        </w:rPr>
      </w:pPr>
      <w:r w:rsidRPr="003C4883">
        <w:rPr>
          <w:sz w:val="28"/>
          <w:szCs w:val="28"/>
        </w:rPr>
        <w:t xml:space="preserve">Участие в Конкурсе подтверждает факт </w:t>
      </w:r>
      <w:r w:rsidRPr="00957AC8">
        <w:rPr>
          <w:sz w:val="28"/>
          <w:szCs w:val="28"/>
        </w:rPr>
        <w:t>согласия</w:t>
      </w:r>
      <w:r w:rsidRPr="00AA7D73">
        <w:rPr>
          <w:sz w:val="28"/>
          <w:szCs w:val="28"/>
        </w:rPr>
        <w:t xml:space="preserve"> </w:t>
      </w:r>
      <w:r w:rsidRPr="003C4883">
        <w:rPr>
          <w:sz w:val="28"/>
          <w:szCs w:val="28"/>
        </w:rPr>
        <w:t>участник</w:t>
      </w:r>
      <w:r>
        <w:rPr>
          <w:sz w:val="28"/>
          <w:szCs w:val="28"/>
        </w:rPr>
        <w:t>а</w:t>
      </w:r>
      <w:r w:rsidRPr="00957AC8">
        <w:rPr>
          <w:sz w:val="28"/>
          <w:szCs w:val="28"/>
        </w:rPr>
        <w:t xml:space="preserve"> на обработку персональных данных и их передачу третьим </w:t>
      </w:r>
      <w:r w:rsidRPr="00482CD3">
        <w:rPr>
          <w:sz w:val="28"/>
          <w:szCs w:val="28"/>
        </w:rPr>
        <w:t>лицам</w:t>
      </w:r>
      <w:r>
        <w:rPr>
          <w:sz w:val="28"/>
          <w:szCs w:val="28"/>
        </w:rPr>
        <w:t>.</w:t>
      </w:r>
    </w:p>
    <w:p w:rsidR="00ED2A57" w:rsidRDefault="001B4D18" w:rsidP="00A1599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360" w:lineRule="auto"/>
        <w:ind w:firstLine="567"/>
        <w:jc w:val="both"/>
        <w:rPr>
          <w:sz w:val="28"/>
          <w:szCs w:val="28"/>
        </w:rPr>
      </w:pPr>
      <w:r w:rsidRPr="003C4883">
        <w:rPr>
          <w:sz w:val="28"/>
          <w:szCs w:val="28"/>
        </w:rPr>
        <w:t xml:space="preserve">Для участия во </w:t>
      </w:r>
      <w:r w:rsidRPr="003C4883">
        <w:rPr>
          <w:sz w:val="28"/>
          <w:szCs w:val="28"/>
          <w:lang w:val="en-US"/>
        </w:rPr>
        <w:t>II</w:t>
      </w:r>
      <w:r w:rsidRPr="003C4883">
        <w:rPr>
          <w:sz w:val="28"/>
          <w:szCs w:val="28"/>
        </w:rPr>
        <w:t xml:space="preserve"> этапе Конкурса конкурсные материалы</w:t>
      </w:r>
      <w:r w:rsidR="00ED2A57">
        <w:rPr>
          <w:sz w:val="28"/>
          <w:szCs w:val="28"/>
        </w:rPr>
        <w:t xml:space="preserve"> (фотографии плаката или рисунка в формате </w:t>
      </w:r>
      <w:r w:rsidR="00ED2A57">
        <w:rPr>
          <w:sz w:val="28"/>
          <w:szCs w:val="28"/>
          <w:lang w:val="en-US"/>
        </w:rPr>
        <w:t>PDF</w:t>
      </w:r>
      <w:r w:rsidR="00ED2A57">
        <w:rPr>
          <w:sz w:val="28"/>
          <w:szCs w:val="28"/>
        </w:rPr>
        <w:t xml:space="preserve"> или</w:t>
      </w:r>
      <w:r w:rsidR="00ED2A57" w:rsidRPr="00ED2A57">
        <w:rPr>
          <w:sz w:val="28"/>
          <w:szCs w:val="28"/>
        </w:rPr>
        <w:t xml:space="preserve"> </w:t>
      </w:r>
      <w:r w:rsidR="00ED2A57">
        <w:rPr>
          <w:sz w:val="28"/>
          <w:szCs w:val="28"/>
          <w:lang w:val="en-US"/>
        </w:rPr>
        <w:t>JPG</w:t>
      </w:r>
      <w:r w:rsidR="00ED2A57">
        <w:rPr>
          <w:sz w:val="28"/>
          <w:szCs w:val="28"/>
        </w:rPr>
        <w:t>),</w:t>
      </w:r>
      <w:r w:rsidRPr="003C4883">
        <w:rPr>
          <w:sz w:val="28"/>
          <w:szCs w:val="28"/>
        </w:rPr>
        <w:t xml:space="preserve"> не более </w:t>
      </w:r>
      <w:r w:rsidR="00ED2A57">
        <w:rPr>
          <w:sz w:val="28"/>
          <w:szCs w:val="28"/>
        </w:rPr>
        <w:t>5</w:t>
      </w:r>
      <w:r w:rsidRPr="003C4883">
        <w:rPr>
          <w:sz w:val="28"/>
          <w:szCs w:val="28"/>
        </w:rPr>
        <w:t>-</w:t>
      </w:r>
      <w:r w:rsidR="00ED2A57">
        <w:rPr>
          <w:sz w:val="28"/>
          <w:szCs w:val="28"/>
        </w:rPr>
        <w:t>ти</w:t>
      </w:r>
      <w:r w:rsidRPr="003C4883">
        <w:rPr>
          <w:sz w:val="28"/>
          <w:szCs w:val="28"/>
        </w:rPr>
        <w:t xml:space="preserve"> </w:t>
      </w:r>
      <w:r w:rsidR="00ED2A57">
        <w:rPr>
          <w:sz w:val="28"/>
          <w:szCs w:val="28"/>
        </w:rPr>
        <w:t xml:space="preserve">работ </w:t>
      </w:r>
      <w:r w:rsidRPr="003C4883">
        <w:rPr>
          <w:sz w:val="28"/>
          <w:szCs w:val="28"/>
        </w:rPr>
        <w:t>в каждой номинации</w:t>
      </w:r>
      <w:r w:rsidR="00ED2A57">
        <w:rPr>
          <w:sz w:val="28"/>
          <w:szCs w:val="28"/>
        </w:rPr>
        <w:t>,</w:t>
      </w:r>
      <w:r w:rsidRPr="003C4883">
        <w:rPr>
          <w:sz w:val="28"/>
          <w:szCs w:val="28"/>
        </w:rPr>
        <w:t xml:space="preserve"> направляются</w:t>
      </w:r>
      <w:r w:rsidR="00ED2A57">
        <w:rPr>
          <w:sz w:val="28"/>
          <w:szCs w:val="28"/>
        </w:rPr>
        <w:t xml:space="preserve"> территориальными оргкомитетами</w:t>
      </w:r>
      <w:r w:rsidRPr="003C4883">
        <w:rPr>
          <w:sz w:val="28"/>
          <w:szCs w:val="28"/>
        </w:rPr>
        <w:t xml:space="preserve"> </w:t>
      </w:r>
      <w:r w:rsidR="003940F9">
        <w:rPr>
          <w:sz w:val="28"/>
          <w:szCs w:val="28"/>
        </w:rPr>
        <w:t>в</w:t>
      </w:r>
      <w:r w:rsidRPr="003C4883">
        <w:rPr>
          <w:sz w:val="28"/>
          <w:szCs w:val="28"/>
        </w:rPr>
        <w:t xml:space="preserve"> электронном </w:t>
      </w:r>
      <w:r w:rsidR="003940F9">
        <w:rPr>
          <w:sz w:val="28"/>
          <w:szCs w:val="28"/>
        </w:rPr>
        <w:t>вид</w:t>
      </w:r>
      <w:r w:rsidRPr="003C4883">
        <w:rPr>
          <w:sz w:val="28"/>
          <w:szCs w:val="28"/>
        </w:rPr>
        <w:t>е в адрес</w:t>
      </w:r>
      <w:r w:rsidR="003940F9">
        <w:rPr>
          <w:sz w:val="28"/>
          <w:szCs w:val="28"/>
        </w:rPr>
        <w:t xml:space="preserve"> электронной почты: </w:t>
      </w:r>
      <w:hyperlink r:id="rId5" w:history="1">
        <w:r w:rsidR="003940F9" w:rsidRPr="00677EC8">
          <w:rPr>
            <w:rStyle w:val="a5"/>
            <w:sz w:val="28"/>
            <w:szCs w:val="28"/>
            <w:lang w:val="en-US"/>
          </w:rPr>
          <w:t>yulika</w:t>
        </w:r>
        <w:r w:rsidR="003940F9" w:rsidRPr="003940F9">
          <w:rPr>
            <w:rStyle w:val="a5"/>
            <w:sz w:val="28"/>
            <w:szCs w:val="28"/>
          </w:rPr>
          <w:t>_</w:t>
        </w:r>
        <w:r w:rsidR="003940F9" w:rsidRPr="00677EC8">
          <w:rPr>
            <w:rStyle w:val="a5"/>
            <w:sz w:val="28"/>
            <w:szCs w:val="28"/>
            <w:lang w:val="en-US"/>
          </w:rPr>
          <w:t>r</w:t>
        </w:r>
        <w:r w:rsidR="003940F9" w:rsidRPr="003940F9">
          <w:rPr>
            <w:rStyle w:val="a5"/>
            <w:sz w:val="28"/>
            <w:szCs w:val="28"/>
          </w:rPr>
          <w:t>@</w:t>
        </w:r>
        <w:r w:rsidR="003940F9" w:rsidRPr="00677EC8">
          <w:rPr>
            <w:rStyle w:val="a5"/>
            <w:sz w:val="28"/>
            <w:szCs w:val="28"/>
            <w:lang w:val="en-US"/>
          </w:rPr>
          <w:t>mail</w:t>
        </w:r>
        <w:r w:rsidR="003940F9" w:rsidRPr="003940F9">
          <w:rPr>
            <w:rStyle w:val="a5"/>
            <w:sz w:val="28"/>
            <w:szCs w:val="28"/>
          </w:rPr>
          <w:t>.</w:t>
        </w:r>
        <w:r w:rsidR="003940F9" w:rsidRPr="00677EC8">
          <w:rPr>
            <w:rStyle w:val="a5"/>
            <w:sz w:val="28"/>
            <w:szCs w:val="28"/>
            <w:lang w:val="en-US"/>
          </w:rPr>
          <w:t>ru</w:t>
        </w:r>
      </w:hyperlink>
      <w:r w:rsidR="003940F9" w:rsidRPr="003940F9">
        <w:rPr>
          <w:sz w:val="28"/>
          <w:szCs w:val="28"/>
        </w:rPr>
        <w:t xml:space="preserve"> </w:t>
      </w:r>
      <w:r w:rsidR="00A1599C">
        <w:rPr>
          <w:sz w:val="28"/>
          <w:szCs w:val="28"/>
        </w:rPr>
        <w:t>с темой письма: «для Каргиной С.И.</w:t>
      </w:r>
      <w:r w:rsidR="003940F9">
        <w:rPr>
          <w:sz w:val="28"/>
          <w:szCs w:val="28"/>
        </w:rPr>
        <w:t xml:space="preserve"> </w:t>
      </w:r>
      <w:r w:rsidR="00ED2A57">
        <w:rPr>
          <w:sz w:val="28"/>
          <w:szCs w:val="28"/>
        </w:rPr>
        <w:t>К</w:t>
      </w:r>
      <w:r w:rsidR="003940F9">
        <w:rPr>
          <w:sz w:val="28"/>
          <w:szCs w:val="28"/>
        </w:rPr>
        <w:t>онкурс</w:t>
      </w:r>
      <w:r w:rsidR="00DB14F5">
        <w:rPr>
          <w:sz w:val="28"/>
          <w:szCs w:val="28"/>
        </w:rPr>
        <w:t xml:space="preserve"> </w:t>
      </w:r>
      <w:r w:rsidR="00ED2A57">
        <w:rPr>
          <w:sz w:val="28"/>
          <w:szCs w:val="28"/>
        </w:rPr>
        <w:t>рисунков</w:t>
      </w:r>
      <w:r w:rsidR="003940F9">
        <w:rPr>
          <w:sz w:val="28"/>
          <w:szCs w:val="28"/>
        </w:rPr>
        <w:t>»</w:t>
      </w:r>
      <w:r w:rsidR="00795E4F">
        <w:rPr>
          <w:sz w:val="28"/>
          <w:szCs w:val="28"/>
        </w:rPr>
        <w:t>.</w:t>
      </w:r>
    </w:p>
    <w:p w:rsidR="001B4D18" w:rsidRPr="003C4883" w:rsidRDefault="001B4D18" w:rsidP="001B4D1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360" w:lineRule="auto"/>
        <w:ind w:firstLine="567"/>
        <w:jc w:val="both"/>
        <w:rPr>
          <w:sz w:val="28"/>
          <w:szCs w:val="28"/>
        </w:rPr>
      </w:pPr>
      <w:r w:rsidRPr="003C4883">
        <w:rPr>
          <w:sz w:val="28"/>
          <w:szCs w:val="28"/>
        </w:rPr>
        <w:t xml:space="preserve">Срок подачи конкурсных материалов – до </w:t>
      </w:r>
      <w:r w:rsidR="00A1599C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A1599C">
        <w:rPr>
          <w:sz w:val="28"/>
          <w:szCs w:val="28"/>
        </w:rPr>
        <w:t>ноября</w:t>
      </w:r>
      <w:r w:rsidRPr="003C488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E4E90">
        <w:rPr>
          <w:sz w:val="28"/>
          <w:szCs w:val="28"/>
        </w:rPr>
        <w:t>2</w:t>
      </w:r>
      <w:r w:rsidRPr="003C4883">
        <w:rPr>
          <w:sz w:val="28"/>
          <w:szCs w:val="28"/>
        </w:rPr>
        <w:t xml:space="preserve"> года. Материалы, поступившие в </w:t>
      </w:r>
      <w:r w:rsidR="00ED2A57">
        <w:rPr>
          <w:sz w:val="28"/>
          <w:szCs w:val="28"/>
        </w:rPr>
        <w:t>областной</w:t>
      </w:r>
      <w:r w:rsidRPr="003C4883">
        <w:rPr>
          <w:sz w:val="28"/>
          <w:szCs w:val="28"/>
        </w:rPr>
        <w:t xml:space="preserve"> оргкомитет позже указанного срока, не рассматриваются.</w:t>
      </w:r>
    </w:p>
    <w:p w:rsidR="00ED2A57" w:rsidRPr="003C4883" w:rsidRDefault="00ED2A57" w:rsidP="00ED2A57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B4D18" w:rsidRPr="003C4883">
        <w:rPr>
          <w:sz w:val="28"/>
          <w:szCs w:val="28"/>
        </w:rPr>
        <w:t xml:space="preserve"> конкурсными материалами, направляемыми в </w:t>
      </w:r>
      <w:r>
        <w:rPr>
          <w:sz w:val="28"/>
          <w:szCs w:val="28"/>
        </w:rPr>
        <w:t>областно</w:t>
      </w:r>
      <w:r w:rsidR="001B4D18" w:rsidRPr="003C4883">
        <w:rPr>
          <w:sz w:val="28"/>
          <w:szCs w:val="28"/>
        </w:rPr>
        <w:t xml:space="preserve">й оргкомитет, </w:t>
      </w:r>
      <w:r>
        <w:rPr>
          <w:sz w:val="28"/>
          <w:szCs w:val="28"/>
        </w:rPr>
        <w:t xml:space="preserve">направляется так же </w:t>
      </w:r>
      <w:r w:rsidR="001B4D18" w:rsidRPr="003C4883">
        <w:rPr>
          <w:sz w:val="28"/>
          <w:szCs w:val="28"/>
        </w:rPr>
        <w:t>решение территориального оргкомитета о направлении победителей</w:t>
      </w:r>
      <w:r>
        <w:rPr>
          <w:sz w:val="28"/>
          <w:szCs w:val="28"/>
        </w:rPr>
        <w:t xml:space="preserve"> и призёров</w:t>
      </w:r>
      <w:r w:rsidR="001B4D18" w:rsidRPr="003C4883">
        <w:rPr>
          <w:sz w:val="28"/>
          <w:szCs w:val="28"/>
        </w:rPr>
        <w:t xml:space="preserve"> муниципального этапа Конкурса на </w:t>
      </w:r>
      <w:r>
        <w:rPr>
          <w:sz w:val="28"/>
          <w:szCs w:val="28"/>
        </w:rPr>
        <w:t>областно</w:t>
      </w:r>
      <w:r w:rsidR="001B4D18" w:rsidRPr="003C4883">
        <w:rPr>
          <w:sz w:val="28"/>
          <w:szCs w:val="28"/>
        </w:rPr>
        <w:t>й этап Конкурса (Приложение №</w:t>
      </w:r>
      <w:r w:rsidR="001B4D18">
        <w:rPr>
          <w:sz w:val="28"/>
          <w:szCs w:val="28"/>
        </w:rPr>
        <w:t xml:space="preserve"> </w:t>
      </w:r>
      <w:r w:rsidR="00BF657D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1B4D18" w:rsidRPr="003C4883" w:rsidRDefault="001B4D18" w:rsidP="001B4D18">
      <w:pPr>
        <w:pStyle w:val="a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4883">
        <w:rPr>
          <w:rFonts w:ascii="Times New Roman" w:hAnsi="Times New Roman"/>
          <w:sz w:val="28"/>
          <w:szCs w:val="28"/>
        </w:rPr>
        <w:t xml:space="preserve">Материалы, присланные в </w:t>
      </w:r>
      <w:r w:rsidR="00ED2A57">
        <w:rPr>
          <w:rFonts w:ascii="Times New Roman" w:hAnsi="Times New Roman"/>
          <w:sz w:val="28"/>
          <w:szCs w:val="28"/>
        </w:rPr>
        <w:t>областно</w:t>
      </w:r>
      <w:r w:rsidRPr="003C4883">
        <w:rPr>
          <w:rFonts w:ascii="Times New Roman" w:hAnsi="Times New Roman"/>
          <w:sz w:val="28"/>
          <w:szCs w:val="28"/>
        </w:rPr>
        <w:t>й оргкомитет, не рецензируются.</w:t>
      </w:r>
    </w:p>
    <w:p w:rsidR="00156F00" w:rsidRPr="00120727" w:rsidRDefault="00ED2A57" w:rsidP="003E3015">
      <w:pPr>
        <w:widowControl w:val="0"/>
        <w:autoSpaceDE w:val="0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523CDA" w:rsidRPr="00120727">
        <w:rPr>
          <w:sz w:val="28"/>
          <w:szCs w:val="28"/>
        </w:rPr>
        <w:t xml:space="preserve">. </w:t>
      </w:r>
      <w:r w:rsidR="00120727" w:rsidRPr="00120727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К</w:t>
      </w:r>
      <w:r w:rsidR="00E751D0">
        <w:rPr>
          <w:sz w:val="28"/>
          <w:szCs w:val="28"/>
        </w:rPr>
        <w:t>онкурса</w:t>
      </w:r>
      <w:r w:rsidR="00120727" w:rsidRPr="00120727">
        <w:rPr>
          <w:sz w:val="28"/>
          <w:szCs w:val="28"/>
        </w:rPr>
        <w:t xml:space="preserve"> и награждение</w:t>
      </w:r>
    </w:p>
    <w:p w:rsidR="009022B1" w:rsidRPr="003C4883" w:rsidRDefault="009022B1" w:rsidP="009022B1">
      <w:pPr>
        <w:pStyle w:val="ad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883">
        <w:rPr>
          <w:rFonts w:ascii="Times New Roman" w:hAnsi="Times New Roman"/>
          <w:sz w:val="28"/>
          <w:szCs w:val="28"/>
        </w:rPr>
        <w:t>В каждой номинации определяется по три лучших работы.</w:t>
      </w:r>
    </w:p>
    <w:p w:rsidR="009022B1" w:rsidRPr="003C4883" w:rsidRDefault="009022B1" w:rsidP="009022B1">
      <w:pPr>
        <w:pStyle w:val="a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4883">
        <w:rPr>
          <w:rFonts w:ascii="Times New Roman" w:hAnsi="Times New Roman"/>
          <w:sz w:val="28"/>
          <w:szCs w:val="28"/>
        </w:rPr>
        <w:t xml:space="preserve">Победители и призеры (1-3 места) </w:t>
      </w:r>
      <w:r w:rsidR="00ED2A57">
        <w:rPr>
          <w:rFonts w:ascii="Times New Roman" w:hAnsi="Times New Roman"/>
          <w:sz w:val="28"/>
          <w:szCs w:val="28"/>
        </w:rPr>
        <w:t>област</w:t>
      </w:r>
      <w:r w:rsidRPr="003C4883">
        <w:rPr>
          <w:rFonts w:ascii="Times New Roman" w:hAnsi="Times New Roman"/>
          <w:sz w:val="28"/>
          <w:szCs w:val="28"/>
        </w:rPr>
        <w:t xml:space="preserve">ного этапа Конкурса определяются и утверждаются </w:t>
      </w:r>
      <w:r w:rsidR="00ED2A57">
        <w:rPr>
          <w:rFonts w:ascii="Times New Roman" w:hAnsi="Times New Roman"/>
          <w:sz w:val="28"/>
          <w:szCs w:val="28"/>
        </w:rPr>
        <w:t>областн</w:t>
      </w:r>
      <w:r w:rsidRPr="003C4883">
        <w:rPr>
          <w:rFonts w:ascii="Times New Roman" w:hAnsi="Times New Roman"/>
          <w:sz w:val="28"/>
          <w:szCs w:val="28"/>
        </w:rPr>
        <w:t>ым оргкомитетом и награждаются дипломами.</w:t>
      </w:r>
    </w:p>
    <w:p w:rsidR="009022B1" w:rsidRDefault="009022B1" w:rsidP="002E3A6F">
      <w:pPr>
        <w:widowControl w:val="0"/>
        <w:autoSpaceDE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51D0" w:rsidRPr="001F229F" w:rsidRDefault="00CE289C" w:rsidP="00E751D0">
      <w:pPr>
        <w:widowControl w:val="0"/>
        <w:autoSpaceDE w:val="0"/>
        <w:ind w:firstLine="567"/>
        <w:jc w:val="right"/>
      </w:pPr>
      <w:r w:rsidRPr="003C4883">
        <w:rPr>
          <w:sz w:val="28"/>
          <w:szCs w:val="28"/>
        </w:rPr>
        <w:lastRenderedPageBreak/>
        <w:t>ПРИЛОЖЕНИЕ</w:t>
      </w:r>
      <w:r w:rsidR="00E751D0">
        <w:rPr>
          <w:sz w:val="28"/>
          <w:szCs w:val="28"/>
        </w:rPr>
        <w:t xml:space="preserve"> № 1</w:t>
      </w:r>
    </w:p>
    <w:p w:rsidR="00E751D0" w:rsidRDefault="00E751D0" w:rsidP="00E751D0">
      <w:pPr>
        <w:widowControl w:val="0"/>
        <w:autoSpaceDE w:val="0"/>
        <w:ind w:firstLine="567"/>
        <w:jc w:val="right"/>
        <w:rPr>
          <w:sz w:val="28"/>
          <w:szCs w:val="28"/>
        </w:rPr>
      </w:pPr>
    </w:p>
    <w:p w:rsidR="00E751D0" w:rsidRPr="00EB5F20" w:rsidRDefault="00E751D0" w:rsidP="005A4F99">
      <w:pPr>
        <w:shd w:val="clear" w:color="auto" w:fill="FFFFFF"/>
        <w:spacing w:line="360" w:lineRule="auto"/>
        <w:ind w:right="109"/>
        <w:jc w:val="center"/>
        <w:rPr>
          <w:sz w:val="28"/>
          <w:szCs w:val="28"/>
        </w:rPr>
      </w:pPr>
      <w:r w:rsidRPr="00EB5F20">
        <w:rPr>
          <w:sz w:val="28"/>
          <w:szCs w:val="28"/>
        </w:rPr>
        <w:t xml:space="preserve">Состав </w:t>
      </w:r>
      <w:r w:rsidR="00ED2A57">
        <w:rPr>
          <w:sz w:val="28"/>
          <w:szCs w:val="28"/>
        </w:rPr>
        <w:t>област</w:t>
      </w:r>
      <w:r w:rsidR="00CE289C">
        <w:rPr>
          <w:sz w:val="28"/>
          <w:szCs w:val="28"/>
        </w:rPr>
        <w:t>ного Оргкомитета</w:t>
      </w:r>
    </w:p>
    <w:p w:rsidR="009022B1" w:rsidRPr="00EB5F20" w:rsidRDefault="009022B1" w:rsidP="005A4F99">
      <w:pPr>
        <w:shd w:val="clear" w:color="auto" w:fill="FFFFFF"/>
        <w:spacing w:line="360" w:lineRule="auto"/>
        <w:ind w:right="109"/>
        <w:jc w:val="center"/>
        <w:rPr>
          <w:sz w:val="28"/>
          <w:szCs w:val="28"/>
        </w:rPr>
      </w:pPr>
    </w:p>
    <w:tbl>
      <w:tblPr>
        <w:tblW w:w="10548" w:type="dxa"/>
        <w:tblLook w:val="01E0"/>
      </w:tblPr>
      <w:tblGrid>
        <w:gridCol w:w="843"/>
        <w:gridCol w:w="3518"/>
        <w:gridCol w:w="6187"/>
      </w:tblGrid>
      <w:tr w:rsidR="00E751D0" w:rsidRPr="00CE289C" w:rsidTr="0094100A">
        <w:trPr>
          <w:trHeight w:val="1625"/>
        </w:trPr>
        <w:tc>
          <w:tcPr>
            <w:tcW w:w="843" w:type="dxa"/>
          </w:tcPr>
          <w:p w:rsidR="00E751D0" w:rsidRPr="00EB5F20" w:rsidRDefault="00E751D0" w:rsidP="005A4F99">
            <w:pPr>
              <w:numPr>
                <w:ilvl w:val="0"/>
                <w:numId w:val="5"/>
              </w:numPr>
              <w:suppressAutoHyphens w:val="0"/>
              <w:spacing w:line="360" w:lineRule="auto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E751D0" w:rsidRPr="00CE289C" w:rsidRDefault="004E4E90" w:rsidP="005A4F9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Ромашкина</w:t>
            </w:r>
            <w:proofErr w:type="spellEnd"/>
          </w:p>
          <w:p w:rsidR="00E751D0" w:rsidRPr="00CE289C" w:rsidRDefault="004E4E90" w:rsidP="005A4F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Геннадьевна</w:t>
            </w:r>
          </w:p>
        </w:tc>
        <w:tc>
          <w:tcPr>
            <w:tcW w:w="6187" w:type="dxa"/>
          </w:tcPr>
          <w:p w:rsidR="00E751D0" w:rsidRPr="00CE289C" w:rsidRDefault="00E751D0" w:rsidP="005A4F99">
            <w:pPr>
              <w:spacing w:line="360" w:lineRule="auto"/>
              <w:ind w:right="-71"/>
              <w:rPr>
                <w:sz w:val="28"/>
                <w:szCs w:val="28"/>
              </w:rPr>
            </w:pPr>
            <w:r w:rsidRPr="00CE289C">
              <w:rPr>
                <w:sz w:val="28"/>
                <w:szCs w:val="28"/>
              </w:rPr>
              <w:t>Директор Государственного бюджетного учреждения дополнительного образования Самарской области «Областного детско-юношеского центра развития физической культуры и спорта»</w:t>
            </w:r>
          </w:p>
          <w:p w:rsidR="00E751D0" w:rsidRPr="00CE289C" w:rsidRDefault="00E751D0" w:rsidP="005A4F99">
            <w:pPr>
              <w:spacing w:line="360" w:lineRule="auto"/>
              <w:ind w:right="-71"/>
              <w:rPr>
                <w:sz w:val="16"/>
                <w:szCs w:val="16"/>
              </w:rPr>
            </w:pPr>
          </w:p>
        </w:tc>
      </w:tr>
      <w:tr w:rsidR="004E4E90" w:rsidRPr="00CE289C" w:rsidTr="0094100A">
        <w:trPr>
          <w:trHeight w:val="1625"/>
        </w:trPr>
        <w:tc>
          <w:tcPr>
            <w:tcW w:w="843" w:type="dxa"/>
          </w:tcPr>
          <w:p w:rsidR="004E4E90" w:rsidRPr="00CE289C" w:rsidRDefault="004E4E90" w:rsidP="005A4F99">
            <w:pPr>
              <w:numPr>
                <w:ilvl w:val="0"/>
                <w:numId w:val="5"/>
              </w:numPr>
              <w:suppressAutoHyphens w:val="0"/>
              <w:spacing w:line="360" w:lineRule="auto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4E4E90" w:rsidRDefault="004E4E90" w:rsidP="005A4F9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289C">
              <w:rPr>
                <w:sz w:val="28"/>
                <w:szCs w:val="28"/>
              </w:rPr>
              <w:t>К</w:t>
            </w:r>
            <w:r w:rsidR="00A1599C">
              <w:rPr>
                <w:sz w:val="28"/>
                <w:szCs w:val="28"/>
              </w:rPr>
              <w:t>аргина</w:t>
            </w:r>
          </w:p>
          <w:p w:rsidR="00A1599C" w:rsidRPr="00CE289C" w:rsidRDefault="00A1599C" w:rsidP="005A4F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Игоревна</w:t>
            </w:r>
          </w:p>
        </w:tc>
        <w:tc>
          <w:tcPr>
            <w:tcW w:w="6187" w:type="dxa"/>
          </w:tcPr>
          <w:p w:rsidR="004E4E90" w:rsidRPr="00CE289C" w:rsidRDefault="004E4E90" w:rsidP="005A4F99">
            <w:pPr>
              <w:spacing w:line="360" w:lineRule="auto"/>
              <w:ind w:right="-71"/>
              <w:rPr>
                <w:sz w:val="28"/>
                <w:szCs w:val="28"/>
              </w:rPr>
            </w:pPr>
            <w:r w:rsidRPr="00CE289C">
              <w:rPr>
                <w:sz w:val="28"/>
                <w:szCs w:val="28"/>
              </w:rPr>
              <w:t>Инструктор-методист Государственного бюджетного учреждения дополнительного образования Самарской области «Областного детско-юношеского центра развития физической культуры и спорта»</w:t>
            </w:r>
          </w:p>
          <w:p w:rsidR="004E4E90" w:rsidRPr="00CE289C" w:rsidRDefault="004E4E90" w:rsidP="005A4F99">
            <w:pPr>
              <w:spacing w:line="360" w:lineRule="auto"/>
              <w:ind w:right="-71"/>
              <w:jc w:val="both"/>
              <w:rPr>
                <w:sz w:val="16"/>
                <w:szCs w:val="16"/>
              </w:rPr>
            </w:pPr>
          </w:p>
        </w:tc>
      </w:tr>
      <w:tr w:rsidR="004E4E90" w:rsidRPr="00CE289C" w:rsidTr="0094100A">
        <w:trPr>
          <w:trHeight w:val="1611"/>
        </w:trPr>
        <w:tc>
          <w:tcPr>
            <w:tcW w:w="843" w:type="dxa"/>
          </w:tcPr>
          <w:p w:rsidR="004E4E90" w:rsidRPr="00CE289C" w:rsidRDefault="004E4E90" w:rsidP="005A4F99">
            <w:pPr>
              <w:numPr>
                <w:ilvl w:val="0"/>
                <w:numId w:val="5"/>
              </w:numPr>
              <w:suppressAutoHyphens w:val="0"/>
              <w:spacing w:line="360" w:lineRule="auto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4E4E90" w:rsidRDefault="00A1599C" w:rsidP="00A1599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Костюк</w:t>
            </w:r>
            <w:proofErr w:type="spellEnd"/>
          </w:p>
          <w:p w:rsidR="00A1599C" w:rsidRPr="00CE289C" w:rsidRDefault="00A1599C" w:rsidP="00A159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6187" w:type="dxa"/>
          </w:tcPr>
          <w:p w:rsidR="004E4E90" w:rsidRPr="00CE289C" w:rsidRDefault="004E4E90" w:rsidP="005A4F99">
            <w:pPr>
              <w:spacing w:line="360" w:lineRule="auto"/>
              <w:ind w:right="-71"/>
              <w:rPr>
                <w:sz w:val="28"/>
                <w:szCs w:val="28"/>
              </w:rPr>
            </w:pPr>
            <w:r w:rsidRPr="00CE289C">
              <w:rPr>
                <w:sz w:val="28"/>
                <w:szCs w:val="28"/>
              </w:rPr>
              <w:t>Старший инструктор-методист Государственного образовательного учреждения дополнительного образования детей Областного детско-юношеского центра развития физической культуры и спорта</w:t>
            </w:r>
          </w:p>
          <w:p w:rsidR="004E4E90" w:rsidRPr="00CE289C" w:rsidRDefault="004E4E90" w:rsidP="005A4F99">
            <w:pPr>
              <w:spacing w:line="360" w:lineRule="auto"/>
              <w:ind w:right="-71"/>
              <w:jc w:val="both"/>
              <w:rPr>
                <w:sz w:val="10"/>
                <w:szCs w:val="10"/>
              </w:rPr>
            </w:pPr>
          </w:p>
        </w:tc>
      </w:tr>
      <w:tr w:rsidR="004E4E90" w:rsidRPr="00CE289C" w:rsidTr="0094100A">
        <w:trPr>
          <w:trHeight w:val="1462"/>
        </w:trPr>
        <w:tc>
          <w:tcPr>
            <w:tcW w:w="843" w:type="dxa"/>
          </w:tcPr>
          <w:p w:rsidR="004E4E90" w:rsidRPr="00CE289C" w:rsidRDefault="004E4E90" w:rsidP="005A4F99">
            <w:pPr>
              <w:numPr>
                <w:ilvl w:val="0"/>
                <w:numId w:val="5"/>
              </w:numPr>
              <w:suppressAutoHyphens w:val="0"/>
              <w:spacing w:line="360" w:lineRule="auto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4E4E90" w:rsidRPr="00CE289C" w:rsidRDefault="004E4E90" w:rsidP="005A4F99">
            <w:pPr>
              <w:spacing w:line="360" w:lineRule="auto"/>
              <w:ind w:left="-426" w:firstLine="42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Белевцева</w:t>
            </w:r>
            <w:proofErr w:type="spellEnd"/>
          </w:p>
          <w:p w:rsidR="004E4E90" w:rsidRPr="00CE289C" w:rsidRDefault="004E4E90" w:rsidP="005A4F99">
            <w:pPr>
              <w:spacing w:line="360" w:lineRule="auto"/>
              <w:ind w:left="-426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Дмитриевна</w:t>
            </w:r>
          </w:p>
        </w:tc>
        <w:tc>
          <w:tcPr>
            <w:tcW w:w="6187" w:type="dxa"/>
          </w:tcPr>
          <w:p w:rsidR="004E4E90" w:rsidRPr="00CE289C" w:rsidRDefault="004E4E90" w:rsidP="005A4F99">
            <w:pPr>
              <w:spacing w:line="360" w:lineRule="auto"/>
              <w:ind w:right="-71"/>
              <w:rPr>
                <w:sz w:val="28"/>
                <w:szCs w:val="28"/>
              </w:rPr>
            </w:pPr>
            <w:r w:rsidRPr="00CE289C">
              <w:rPr>
                <w:sz w:val="28"/>
                <w:szCs w:val="28"/>
              </w:rPr>
              <w:t>Инструктор-методист Государственного бюджетного учреждения дополнительного образования Самарской области «Областного детско-юношеского центра развития физической культуры и спорта»</w:t>
            </w:r>
          </w:p>
          <w:p w:rsidR="004E4E90" w:rsidRPr="00CE289C" w:rsidRDefault="004E4E90" w:rsidP="005A4F99">
            <w:pPr>
              <w:spacing w:line="360" w:lineRule="auto"/>
              <w:ind w:right="-71"/>
              <w:rPr>
                <w:sz w:val="10"/>
                <w:szCs w:val="10"/>
              </w:rPr>
            </w:pPr>
          </w:p>
        </w:tc>
      </w:tr>
      <w:tr w:rsidR="004E4E90" w:rsidRPr="00922246" w:rsidTr="0094100A">
        <w:trPr>
          <w:trHeight w:val="940"/>
        </w:trPr>
        <w:tc>
          <w:tcPr>
            <w:tcW w:w="843" w:type="dxa"/>
          </w:tcPr>
          <w:p w:rsidR="004E4E90" w:rsidRPr="00CE289C" w:rsidRDefault="004E4E90" w:rsidP="005A4F99">
            <w:pPr>
              <w:numPr>
                <w:ilvl w:val="0"/>
                <w:numId w:val="5"/>
              </w:numPr>
              <w:suppressAutoHyphens w:val="0"/>
              <w:spacing w:line="360" w:lineRule="auto"/>
              <w:ind w:right="-71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45422F" w:rsidRDefault="00ED2A57" w:rsidP="0045422F">
            <w:pPr>
              <w:spacing w:line="360" w:lineRule="auto"/>
              <w:ind w:left="-426" w:firstLine="42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Стругилова</w:t>
            </w:r>
            <w:proofErr w:type="spellEnd"/>
          </w:p>
          <w:p w:rsidR="004E4E90" w:rsidRPr="00CE289C" w:rsidRDefault="00ED2A57" w:rsidP="0045422F">
            <w:pPr>
              <w:spacing w:line="360" w:lineRule="auto"/>
              <w:ind w:left="-426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Михайловна</w:t>
            </w:r>
          </w:p>
        </w:tc>
        <w:tc>
          <w:tcPr>
            <w:tcW w:w="6187" w:type="dxa"/>
          </w:tcPr>
          <w:p w:rsidR="0045422F" w:rsidRPr="00CE289C" w:rsidRDefault="0045422F" w:rsidP="0045422F">
            <w:pPr>
              <w:spacing w:line="360" w:lineRule="auto"/>
              <w:ind w:right="-71"/>
              <w:rPr>
                <w:sz w:val="28"/>
                <w:szCs w:val="28"/>
              </w:rPr>
            </w:pPr>
            <w:r w:rsidRPr="00CE289C">
              <w:rPr>
                <w:sz w:val="28"/>
                <w:szCs w:val="28"/>
              </w:rPr>
              <w:t>Инструктор-методист Государственного бюджетного учреждения дополнительного образования Самарской области «Областного детско-юношеского центра развития физической культуры и спорта»</w:t>
            </w:r>
          </w:p>
          <w:p w:rsidR="004E4E90" w:rsidRPr="00CE289C" w:rsidRDefault="004E4E90" w:rsidP="005A4F99">
            <w:pPr>
              <w:spacing w:line="360" w:lineRule="auto"/>
              <w:ind w:right="-71"/>
              <w:rPr>
                <w:sz w:val="10"/>
                <w:szCs w:val="10"/>
              </w:rPr>
            </w:pPr>
          </w:p>
        </w:tc>
      </w:tr>
    </w:tbl>
    <w:p w:rsidR="00ED2A57" w:rsidRDefault="00ED2A57" w:rsidP="00ED2A57">
      <w:pPr>
        <w:suppressAutoHyphens w:val="0"/>
        <w:rPr>
          <w:sz w:val="28"/>
          <w:szCs w:val="28"/>
        </w:rPr>
        <w:sectPr w:rsidR="00ED2A57" w:rsidSect="00ED2A57">
          <w:pgSz w:w="11906" w:h="16838"/>
          <w:pgMar w:top="851" w:right="991" w:bottom="851" w:left="1134" w:header="720" w:footer="720" w:gutter="0"/>
          <w:cols w:space="720"/>
          <w:docGrid w:linePitch="360"/>
        </w:sectPr>
      </w:pPr>
    </w:p>
    <w:p w:rsidR="00ED2A57" w:rsidRDefault="00ED2A57" w:rsidP="00ED2A57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322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022B1" w:rsidRPr="003C4883" w:rsidRDefault="009022B1" w:rsidP="00ED2A57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322" w:lineRule="exact"/>
        <w:jc w:val="center"/>
        <w:rPr>
          <w:sz w:val="28"/>
          <w:szCs w:val="28"/>
        </w:rPr>
      </w:pPr>
      <w:r w:rsidRPr="003C4883">
        <w:rPr>
          <w:sz w:val="28"/>
          <w:szCs w:val="28"/>
        </w:rPr>
        <w:t>РЕШЕНИЕ ТЕРРИТОРИАЛЬНОГО ОРГКОМИТЕТА</w:t>
      </w:r>
    </w:p>
    <w:p w:rsidR="009022B1" w:rsidRPr="003C4883" w:rsidRDefault="009022B1" w:rsidP="009022B1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322" w:lineRule="exact"/>
        <w:ind w:firstLine="720"/>
        <w:jc w:val="center"/>
        <w:rPr>
          <w:sz w:val="28"/>
          <w:szCs w:val="28"/>
        </w:rPr>
      </w:pPr>
    </w:p>
    <w:p w:rsidR="009022B1" w:rsidRDefault="009022B1" w:rsidP="005A4F9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322" w:lineRule="exact"/>
        <w:jc w:val="both"/>
        <w:rPr>
          <w:sz w:val="28"/>
          <w:szCs w:val="28"/>
        </w:rPr>
      </w:pPr>
      <w:r w:rsidRPr="003C4883">
        <w:rPr>
          <w:sz w:val="28"/>
          <w:szCs w:val="28"/>
        </w:rPr>
        <w:t xml:space="preserve">Наименование </w:t>
      </w:r>
      <w:r w:rsidR="005A4F99">
        <w:rPr>
          <w:sz w:val="28"/>
          <w:szCs w:val="28"/>
        </w:rPr>
        <w:t>управления/департамента образования</w:t>
      </w:r>
      <w:r w:rsidRPr="003C4883">
        <w:rPr>
          <w:sz w:val="28"/>
          <w:szCs w:val="28"/>
        </w:rPr>
        <w:t>_______</w:t>
      </w:r>
      <w:r w:rsidR="00ED2A57">
        <w:rPr>
          <w:sz w:val="28"/>
          <w:szCs w:val="28"/>
        </w:rPr>
        <w:t>___________________________</w:t>
      </w:r>
      <w:r w:rsidRPr="003C4883">
        <w:rPr>
          <w:sz w:val="28"/>
          <w:szCs w:val="28"/>
        </w:rPr>
        <w:t>_____</w:t>
      </w:r>
      <w:r w:rsidR="005A4F99">
        <w:rPr>
          <w:sz w:val="28"/>
          <w:szCs w:val="28"/>
        </w:rPr>
        <w:t>______</w:t>
      </w:r>
      <w:r w:rsidRPr="003C4883">
        <w:rPr>
          <w:sz w:val="28"/>
          <w:szCs w:val="28"/>
        </w:rPr>
        <w:t>____</w:t>
      </w:r>
    </w:p>
    <w:p w:rsidR="00ED2A57" w:rsidRDefault="00ED2A57" w:rsidP="005A4F9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322" w:lineRule="exact"/>
        <w:jc w:val="both"/>
        <w:rPr>
          <w:sz w:val="28"/>
          <w:szCs w:val="28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3936"/>
        <w:gridCol w:w="2835"/>
        <w:gridCol w:w="2268"/>
        <w:gridCol w:w="2409"/>
        <w:gridCol w:w="3904"/>
      </w:tblGrid>
      <w:tr w:rsidR="00ED2A57" w:rsidTr="00ED2A57">
        <w:tc>
          <w:tcPr>
            <w:tcW w:w="3936" w:type="dxa"/>
            <w:vAlign w:val="center"/>
          </w:tcPr>
          <w:p w:rsidR="00ED2A57" w:rsidRDefault="00ED2A57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2835" w:type="dxa"/>
            <w:vAlign w:val="center"/>
          </w:tcPr>
          <w:p w:rsidR="00ED2A57" w:rsidRDefault="00ED2A57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образовательных организаций всего</w:t>
            </w:r>
          </w:p>
        </w:tc>
        <w:tc>
          <w:tcPr>
            <w:tcW w:w="2268" w:type="dxa"/>
            <w:vAlign w:val="center"/>
          </w:tcPr>
          <w:p w:rsidR="00ED2A57" w:rsidRDefault="00ED2A57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образовательных организаций, принявших участие</w:t>
            </w:r>
          </w:p>
        </w:tc>
        <w:tc>
          <w:tcPr>
            <w:tcW w:w="2409" w:type="dxa"/>
            <w:vAlign w:val="center"/>
          </w:tcPr>
          <w:p w:rsidR="00ED2A57" w:rsidRDefault="00ED2A57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принявших участие</w:t>
            </w:r>
          </w:p>
        </w:tc>
        <w:tc>
          <w:tcPr>
            <w:tcW w:w="3904" w:type="dxa"/>
            <w:vAlign w:val="center"/>
          </w:tcPr>
          <w:p w:rsidR="00ED2A57" w:rsidRDefault="00ED2A57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 и призёры муниципального этапа (Ф.И.О. обучающегося, наименование образовательной организации в соответствии с уставом)</w:t>
            </w:r>
          </w:p>
        </w:tc>
      </w:tr>
      <w:tr w:rsidR="00ED2A57" w:rsidTr="00ED2A57">
        <w:trPr>
          <w:trHeight w:val="571"/>
        </w:trPr>
        <w:tc>
          <w:tcPr>
            <w:tcW w:w="3936" w:type="dxa"/>
            <w:vMerge w:val="restart"/>
          </w:tcPr>
          <w:p w:rsidR="00ED2A57" w:rsidRDefault="00ED2A57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8"/>
                <w:szCs w:val="28"/>
              </w:rPr>
            </w:pPr>
            <w:r w:rsidRPr="00DB14F5">
              <w:rPr>
                <w:rStyle w:val="25"/>
                <w:b w:val="0"/>
                <w:i w:val="0"/>
              </w:rPr>
              <w:t xml:space="preserve">номинация </w:t>
            </w:r>
            <w:r>
              <w:rPr>
                <w:rStyle w:val="25"/>
                <w:b w:val="0"/>
                <w:i w:val="0"/>
                <w:lang w:eastAsia="en-US" w:bidi="en-US"/>
              </w:rPr>
              <w:t>№</w:t>
            </w:r>
            <w:r w:rsidRPr="00DB14F5">
              <w:rPr>
                <w:rStyle w:val="25"/>
                <w:b w:val="0"/>
                <w:i w:val="0"/>
                <w:lang w:eastAsia="en-US" w:bidi="en-US"/>
              </w:rPr>
              <w:t xml:space="preserve"> </w:t>
            </w:r>
            <w:r w:rsidRPr="00DB14F5">
              <w:rPr>
                <w:rStyle w:val="25"/>
                <w:b w:val="0"/>
                <w:i w:val="0"/>
              </w:rPr>
              <w:t>1</w:t>
            </w:r>
            <w:r w:rsidRPr="00DB14F5">
              <w:rPr>
                <w:rStyle w:val="24"/>
                <w:b w:val="0"/>
                <w:i/>
              </w:rPr>
              <w:t xml:space="preserve"> «</w:t>
            </w:r>
            <w:r>
              <w:rPr>
                <w:rStyle w:val="24"/>
                <w:b w:val="0"/>
                <w:i/>
              </w:rPr>
              <w:t>Школьный спорт против наркотиков</w:t>
            </w:r>
            <w:r w:rsidRPr="00ED2A57">
              <w:rPr>
                <w:rStyle w:val="24"/>
                <w:b w:val="0"/>
              </w:rPr>
              <w:t>», участники</w:t>
            </w:r>
            <w:r>
              <w:rPr>
                <w:rStyle w:val="24"/>
                <w:b w:val="0"/>
              </w:rPr>
              <w:t>:</w:t>
            </w:r>
            <w:r>
              <w:rPr>
                <w:sz w:val="28"/>
                <w:szCs w:val="28"/>
              </w:rPr>
              <w:t xml:space="preserve"> обучающиеся общеобразовательных организаций</w:t>
            </w:r>
          </w:p>
        </w:tc>
        <w:tc>
          <w:tcPr>
            <w:tcW w:w="2835" w:type="dxa"/>
            <w:vMerge w:val="restart"/>
          </w:tcPr>
          <w:p w:rsidR="00ED2A57" w:rsidRPr="00ED2A57" w:rsidRDefault="00ED2A57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i/>
                <w:color w:val="595959" w:themeColor="text1" w:themeTint="A6"/>
                <w:sz w:val="26"/>
                <w:szCs w:val="26"/>
              </w:rPr>
            </w:pPr>
            <w:r w:rsidRPr="00ED2A57">
              <w:rPr>
                <w:i/>
                <w:color w:val="595959" w:themeColor="text1" w:themeTint="A6"/>
                <w:sz w:val="26"/>
                <w:szCs w:val="26"/>
              </w:rPr>
              <w:t>Указать количество общеобразовательных организаций</w:t>
            </w:r>
          </w:p>
        </w:tc>
        <w:tc>
          <w:tcPr>
            <w:tcW w:w="2268" w:type="dxa"/>
            <w:vMerge w:val="restart"/>
          </w:tcPr>
          <w:p w:rsidR="00ED2A57" w:rsidRPr="00ED2A57" w:rsidRDefault="00ED2A57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6"/>
                <w:szCs w:val="26"/>
              </w:rPr>
            </w:pPr>
            <w:r w:rsidRPr="00ED2A57">
              <w:rPr>
                <w:i/>
                <w:color w:val="595959" w:themeColor="text1" w:themeTint="A6"/>
                <w:sz w:val="26"/>
                <w:szCs w:val="26"/>
              </w:rPr>
              <w:t>Указать количество общеобразовательных организаций</w:t>
            </w:r>
          </w:p>
        </w:tc>
        <w:tc>
          <w:tcPr>
            <w:tcW w:w="2409" w:type="dxa"/>
            <w:vMerge w:val="restart"/>
          </w:tcPr>
          <w:p w:rsidR="00ED2A57" w:rsidRPr="00ED2A57" w:rsidRDefault="00ED2A57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6"/>
                <w:szCs w:val="26"/>
              </w:rPr>
            </w:pPr>
            <w:r w:rsidRPr="00ED2A57">
              <w:rPr>
                <w:i/>
                <w:color w:val="595959" w:themeColor="text1" w:themeTint="A6"/>
                <w:sz w:val="26"/>
                <w:szCs w:val="26"/>
              </w:rPr>
              <w:t>Указать количество обучающихся общеобразовательных организаций</w:t>
            </w:r>
          </w:p>
        </w:tc>
        <w:tc>
          <w:tcPr>
            <w:tcW w:w="3904" w:type="dxa"/>
          </w:tcPr>
          <w:p w:rsidR="00ED2A57" w:rsidRDefault="00ED2A57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</w:tr>
      <w:tr w:rsidR="00ED2A57" w:rsidTr="00ED2A57">
        <w:trPr>
          <w:trHeight w:val="551"/>
        </w:trPr>
        <w:tc>
          <w:tcPr>
            <w:tcW w:w="3936" w:type="dxa"/>
            <w:vMerge/>
          </w:tcPr>
          <w:p w:rsidR="00ED2A57" w:rsidRDefault="00ED2A57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D2A57" w:rsidRPr="00ED2A57" w:rsidRDefault="00ED2A57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D2A57" w:rsidRPr="00ED2A57" w:rsidRDefault="00ED2A57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ED2A57" w:rsidRPr="00ED2A57" w:rsidRDefault="00ED2A57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6"/>
                <w:szCs w:val="26"/>
              </w:rPr>
            </w:pPr>
          </w:p>
        </w:tc>
        <w:tc>
          <w:tcPr>
            <w:tcW w:w="3904" w:type="dxa"/>
          </w:tcPr>
          <w:p w:rsidR="00ED2A57" w:rsidRDefault="00ED2A57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</w:tr>
      <w:tr w:rsidR="00ED2A57" w:rsidTr="00ED2A57">
        <w:trPr>
          <w:trHeight w:val="417"/>
        </w:trPr>
        <w:tc>
          <w:tcPr>
            <w:tcW w:w="3936" w:type="dxa"/>
            <w:vMerge/>
          </w:tcPr>
          <w:p w:rsidR="00ED2A57" w:rsidRDefault="00ED2A57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D2A57" w:rsidRPr="00ED2A57" w:rsidRDefault="00ED2A57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D2A57" w:rsidRPr="00ED2A57" w:rsidRDefault="00ED2A57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ED2A57" w:rsidRPr="00ED2A57" w:rsidRDefault="00ED2A57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6"/>
                <w:szCs w:val="26"/>
              </w:rPr>
            </w:pPr>
          </w:p>
        </w:tc>
        <w:tc>
          <w:tcPr>
            <w:tcW w:w="3904" w:type="dxa"/>
          </w:tcPr>
          <w:p w:rsidR="00ED2A57" w:rsidRDefault="00ED2A57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</w:tr>
      <w:tr w:rsidR="00ED2A57" w:rsidTr="00ED2A57">
        <w:tc>
          <w:tcPr>
            <w:tcW w:w="3936" w:type="dxa"/>
            <w:vMerge/>
          </w:tcPr>
          <w:p w:rsidR="00ED2A57" w:rsidRDefault="00ED2A57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D2A57" w:rsidRPr="00ED2A57" w:rsidRDefault="00ED2A57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D2A57" w:rsidRPr="00ED2A57" w:rsidRDefault="00ED2A57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ED2A57" w:rsidRPr="00ED2A57" w:rsidRDefault="00ED2A57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6"/>
                <w:szCs w:val="26"/>
              </w:rPr>
            </w:pPr>
          </w:p>
        </w:tc>
        <w:tc>
          <w:tcPr>
            <w:tcW w:w="3904" w:type="dxa"/>
          </w:tcPr>
          <w:p w:rsidR="00ED2A57" w:rsidRDefault="00ED2A57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</w:tr>
      <w:tr w:rsidR="00ED2A57" w:rsidTr="00ED2A57">
        <w:tc>
          <w:tcPr>
            <w:tcW w:w="3936" w:type="dxa"/>
            <w:vMerge/>
          </w:tcPr>
          <w:p w:rsidR="00ED2A57" w:rsidRDefault="00ED2A57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D2A57" w:rsidRPr="00ED2A57" w:rsidRDefault="00ED2A57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D2A57" w:rsidRPr="00ED2A57" w:rsidRDefault="00ED2A57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ED2A57" w:rsidRPr="00ED2A57" w:rsidRDefault="00ED2A57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6"/>
                <w:szCs w:val="26"/>
              </w:rPr>
            </w:pPr>
          </w:p>
        </w:tc>
        <w:tc>
          <w:tcPr>
            <w:tcW w:w="3904" w:type="dxa"/>
          </w:tcPr>
          <w:p w:rsidR="00ED2A57" w:rsidRDefault="00ED2A57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</w:tr>
      <w:tr w:rsidR="00ED2A57" w:rsidTr="00ED2A57">
        <w:trPr>
          <w:trHeight w:val="500"/>
        </w:trPr>
        <w:tc>
          <w:tcPr>
            <w:tcW w:w="3936" w:type="dxa"/>
            <w:vMerge w:val="restart"/>
          </w:tcPr>
          <w:p w:rsidR="00ED2A57" w:rsidRDefault="00ED2A57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8"/>
                <w:szCs w:val="28"/>
              </w:rPr>
            </w:pPr>
            <w:r w:rsidRPr="00DB14F5">
              <w:rPr>
                <w:rStyle w:val="25"/>
                <w:b w:val="0"/>
                <w:i w:val="0"/>
              </w:rPr>
              <w:t xml:space="preserve">номинация </w:t>
            </w:r>
            <w:r w:rsidRPr="00DB14F5">
              <w:rPr>
                <w:rStyle w:val="23"/>
                <w:rFonts w:eastAsia="OpenSymbol"/>
                <w:i w:val="0"/>
              </w:rPr>
              <w:t xml:space="preserve">№ </w:t>
            </w:r>
            <w:r w:rsidRPr="00DB14F5">
              <w:rPr>
                <w:rStyle w:val="25"/>
                <w:b w:val="0"/>
                <w:i w:val="0"/>
              </w:rPr>
              <w:t>2</w:t>
            </w:r>
            <w:r w:rsidRPr="00DB14F5">
              <w:rPr>
                <w:rStyle w:val="24"/>
                <w:b w:val="0"/>
                <w:i/>
              </w:rPr>
              <w:t xml:space="preserve"> «</w:t>
            </w:r>
            <w:r>
              <w:rPr>
                <w:rStyle w:val="24"/>
                <w:b w:val="0"/>
                <w:i/>
              </w:rPr>
              <w:t>Студенческий спорт против наркотиков</w:t>
            </w:r>
            <w:r w:rsidRPr="00DB14F5">
              <w:rPr>
                <w:rStyle w:val="24"/>
                <w:b w:val="0"/>
                <w:i/>
              </w:rPr>
              <w:t xml:space="preserve">» </w:t>
            </w:r>
            <w:r w:rsidRPr="00ED2A57">
              <w:rPr>
                <w:rStyle w:val="24"/>
                <w:b w:val="0"/>
              </w:rPr>
              <w:t>участники</w:t>
            </w:r>
            <w:r>
              <w:rPr>
                <w:rStyle w:val="24"/>
                <w:b w:val="0"/>
              </w:rPr>
              <w:t>:</w:t>
            </w:r>
            <w:r>
              <w:rPr>
                <w:sz w:val="28"/>
                <w:szCs w:val="28"/>
              </w:rPr>
              <w:t xml:space="preserve"> обучающиеся в профессиональных образовательных организациях, подведомственных министерству образования и науки Самарской области</w:t>
            </w:r>
          </w:p>
        </w:tc>
        <w:tc>
          <w:tcPr>
            <w:tcW w:w="2835" w:type="dxa"/>
            <w:vMerge w:val="restart"/>
          </w:tcPr>
          <w:p w:rsidR="00ED2A57" w:rsidRPr="00ED2A57" w:rsidRDefault="00ED2A57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i/>
                <w:color w:val="595959" w:themeColor="text1" w:themeTint="A6"/>
                <w:sz w:val="26"/>
                <w:szCs w:val="26"/>
              </w:rPr>
            </w:pPr>
            <w:r w:rsidRPr="00ED2A57">
              <w:rPr>
                <w:i/>
                <w:color w:val="595959" w:themeColor="text1" w:themeTint="A6"/>
                <w:sz w:val="26"/>
                <w:szCs w:val="26"/>
              </w:rPr>
              <w:t>Указать количество профессиональных образовательных организаций</w:t>
            </w:r>
          </w:p>
        </w:tc>
        <w:tc>
          <w:tcPr>
            <w:tcW w:w="2268" w:type="dxa"/>
            <w:vMerge w:val="restart"/>
          </w:tcPr>
          <w:p w:rsidR="00ED2A57" w:rsidRPr="00ED2A57" w:rsidRDefault="00ED2A57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ind w:right="-108" w:hanging="108"/>
              <w:rPr>
                <w:sz w:val="26"/>
                <w:szCs w:val="26"/>
              </w:rPr>
            </w:pPr>
            <w:r w:rsidRPr="00ED2A57">
              <w:rPr>
                <w:i/>
                <w:color w:val="595959" w:themeColor="text1" w:themeTint="A6"/>
                <w:sz w:val="26"/>
                <w:szCs w:val="26"/>
              </w:rPr>
              <w:t>Указать количество профессиональных образовательных организаций</w:t>
            </w:r>
          </w:p>
        </w:tc>
        <w:tc>
          <w:tcPr>
            <w:tcW w:w="2409" w:type="dxa"/>
            <w:vMerge w:val="restart"/>
          </w:tcPr>
          <w:p w:rsidR="00ED2A57" w:rsidRPr="00ED2A57" w:rsidRDefault="00ED2A57" w:rsidP="00ED2A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rPr>
                <w:sz w:val="26"/>
                <w:szCs w:val="26"/>
              </w:rPr>
            </w:pPr>
            <w:r w:rsidRPr="00ED2A57">
              <w:rPr>
                <w:i/>
                <w:color w:val="595959" w:themeColor="text1" w:themeTint="A6"/>
                <w:sz w:val="26"/>
                <w:szCs w:val="26"/>
              </w:rPr>
              <w:t>Указать количество обучающихся профессиональных образовательных организаций</w:t>
            </w:r>
          </w:p>
        </w:tc>
        <w:tc>
          <w:tcPr>
            <w:tcW w:w="3904" w:type="dxa"/>
          </w:tcPr>
          <w:p w:rsidR="00ED2A57" w:rsidRDefault="00ED2A57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</w:tr>
      <w:tr w:rsidR="00ED2A57" w:rsidTr="00ED2A57">
        <w:trPr>
          <w:trHeight w:val="692"/>
        </w:trPr>
        <w:tc>
          <w:tcPr>
            <w:tcW w:w="3936" w:type="dxa"/>
            <w:vMerge/>
          </w:tcPr>
          <w:p w:rsidR="00ED2A57" w:rsidRDefault="00ED2A57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D2A57" w:rsidRDefault="00ED2A57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D2A57" w:rsidRDefault="00ED2A57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D2A57" w:rsidRDefault="00ED2A57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p w:rsidR="00ED2A57" w:rsidRDefault="00ED2A57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</w:tr>
      <w:tr w:rsidR="00ED2A57" w:rsidTr="00ED2A57">
        <w:trPr>
          <w:trHeight w:val="843"/>
        </w:trPr>
        <w:tc>
          <w:tcPr>
            <w:tcW w:w="3936" w:type="dxa"/>
            <w:vMerge/>
          </w:tcPr>
          <w:p w:rsidR="00ED2A57" w:rsidRDefault="00ED2A57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D2A57" w:rsidRDefault="00ED2A57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D2A57" w:rsidRDefault="00ED2A57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D2A57" w:rsidRDefault="00ED2A57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p w:rsidR="00ED2A57" w:rsidRDefault="00ED2A57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</w:tr>
      <w:tr w:rsidR="00ED2A57" w:rsidTr="00ED2A57">
        <w:trPr>
          <w:trHeight w:val="567"/>
        </w:trPr>
        <w:tc>
          <w:tcPr>
            <w:tcW w:w="3936" w:type="dxa"/>
            <w:vMerge/>
          </w:tcPr>
          <w:p w:rsidR="00ED2A57" w:rsidRDefault="00ED2A57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D2A57" w:rsidRDefault="00ED2A57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D2A57" w:rsidRDefault="00ED2A57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D2A57" w:rsidRDefault="00ED2A57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p w:rsidR="00ED2A57" w:rsidRDefault="00ED2A57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</w:tr>
      <w:tr w:rsidR="00ED2A57" w:rsidTr="00ED2A57">
        <w:tc>
          <w:tcPr>
            <w:tcW w:w="3936" w:type="dxa"/>
            <w:vMerge/>
          </w:tcPr>
          <w:p w:rsidR="00ED2A57" w:rsidRDefault="00ED2A57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D2A57" w:rsidRDefault="00ED2A57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D2A57" w:rsidRDefault="00ED2A57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D2A57" w:rsidRDefault="00ED2A57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p w:rsidR="00ED2A57" w:rsidRDefault="00ED2A57" w:rsidP="005A4F9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z w:val="28"/>
                <w:szCs w:val="28"/>
              </w:rPr>
            </w:pPr>
          </w:p>
        </w:tc>
      </w:tr>
    </w:tbl>
    <w:p w:rsidR="00ED2A57" w:rsidRPr="003C4883" w:rsidRDefault="00ED2A57" w:rsidP="005A4F9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322" w:lineRule="exact"/>
        <w:jc w:val="both"/>
        <w:rPr>
          <w:sz w:val="28"/>
          <w:szCs w:val="28"/>
        </w:rPr>
      </w:pPr>
    </w:p>
    <w:p w:rsidR="009022B1" w:rsidRPr="003C4883" w:rsidRDefault="009022B1" w:rsidP="009022B1">
      <w:pPr>
        <w:jc w:val="both"/>
        <w:rPr>
          <w:i/>
          <w:sz w:val="28"/>
          <w:szCs w:val="28"/>
        </w:rPr>
      </w:pPr>
      <w:r w:rsidRPr="003C4883">
        <w:rPr>
          <w:sz w:val="28"/>
          <w:szCs w:val="28"/>
        </w:rPr>
        <w:t xml:space="preserve">Председатель территориального оргкомитета </w:t>
      </w:r>
      <w:r w:rsidRPr="003C4883">
        <w:rPr>
          <w:i/>
          <w:sz w:val="28"/>
          <w:szCs w:val="28"/>
        </w:rPr>
        <w:t>______________/______________</w:t>
      </w:r>
    </w:p>
    <w:p w:rsidR="00D573EA" w:rsidRDefault="009022B1" w:rsidP="00ED2A57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322" w:lineRule="exact"/>
        <w:ind w:firstLine="720"/>
        <w:jc w:val="both"/>
        <w:rPr>
          <w:szCs w:val="28"/>
        </w:rPr>
      </w:pPr>
      <w:r w:rsidRPr="003C4883">
        <w:rPr>
          <w:i/>
        </w:rPr>
        <w:tab/>
      </w:r>
      <w:r w:rsidRPr="003C4883">
        <w:rPr>
          <w:i/>
        </w:rPr>
        <w:tab/>
      </w:r>
      <w:r w:rsidRPr="003C4883">
        <w:rPr>
          <w:i/>
        </w:rPr>
        <w:tab/>
      </w:r>
      <w:r w:rsidRPr="003C4883">
        <w:rPr>
          <w:i/>
        </w:rPr>
        <w:tab/>
      </w:r>
      <w:r w:rsidRPr="003C4883">
        <w:rPr>
          <w:i/>
        </w:rPr>
        <w:tab/>
      </w:r>
      <w:r w:rsidRPr="003C4883">
        <w:rPr>
          <w:i/>
        </w:rPr>
        <w:tab/>
      </w:r>
      <w:r w:rsidRPr="003C4883">
        <w:rPr>
          <w:i/>
        </w:rPr>
        <w:tab/>
      </w:r>
      <w:r w:rsidRPr="003C4883">
        <w:rPr>
          <w:i/>
        </w:rPr>
        <w:tab/>
      </w:r>
      <w:r w:rsidR="00ED2A57">
        <w:rPr>
          <w:i/>
        </w:rPr>
        <w:tab/>
      </w:r>
      <w:r w:rsidRPr="003C4883">
        <w:rPr>
          <w:i/>
        </w:rPr>
        <w:t>Ф.И.О.</w:t>
      </w:r>
      <w:r w:rsidRPr="003C4883">
        <w:rPr>
          <w:i/>
        </w:rPr>
        <w:tab/>
      </w:r>
      <w:r w:rsidRPr="003C4883">
        <w:rPr>
          <w:i/>
        </w:rPr>
        <w:tab/>
        <w:t xml:space="preserve"> подпись</w:t>
      </w:r>
    </w:p>
    <w:sectPr w:rsidR="00D573EA" w:rsidSect="00ED2A57">
      <w:pgSz w:w="16838" w:h="11906" w:orient="landscape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2441698"/>
    <w:multiLevelType w:val="hybridMultilevel"/>
    <w:tmpl w:val="7A56D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6797E"/>
    <w:multiLevelType w:val="multilevel"/>
    <w:tmpl w:val="6924F9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5B537B"/>
    <w:multiLevelType w:val="multilevel"/>
    <w:tmpl w:val="C63466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B72809"/>
    <w:multiLevelType w:val="multilevel"/>
    <w:tmpl w:val="32206D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5B347A"/>
    <w:multiLevelType w:val="multilevel"/>
    <w:tmpl w:val="CDF490B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D81640"/>
    <w:multiLevelType w:val="hybridMultilevel"/>
    <w:tmpl w:val="E584AD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AC03FDF"/>
    <w:multiLevelType w:val="multilevel"/>
    <w:tmpl w:val="16F89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B02C70"/>
    <w:multiLevelType w:val="multilevel"/>
    <w:tmpl w:val="F7C4D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F2038C"/>
    <w:multiLevelType w:val="multilevel"/>
    <w:tmpl w:val="A4A02B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C31492"/>
    <w:multiLevelType w:val="multilevel"/>
    <w:tmpl w:val="A08001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60741A"/>
    <w:multiLevelType w:val="hybridMultilevel"/>
    <w:tmpl w:val="61D82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90182"/>
    <w:multiLevelType w:val="multilevel"/>
    <w:tmpl w:val="16344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6059C5"/>
    <w:multiLevelType w:val="multilevel"/>
    <w:tmpl w:val="31D2CF6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A41809"/>
    <w:multiLevelType w:val="multilevel"/>
    <w:tmpl w:val="6B1CA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FC6A4B"/>
    <w:multiLevelType w:val="multilevel"/>
    <w:tmpl w:val="F77ABE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FF5387"/>
    <w:multiLevelType w:val="multilevel"/>
    <w:tmpl w:val="3E0A59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0F4AAC"/>
    <w:multiLevelType w:val="multilevel"/>
    <w:tmpl w:val="CF0CAF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DD0687"/>
    <w:multiLevelType w:val="multilevel"/>
    <w:tmpl w:val="15CCB7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DC293B"/>
    <w:multiLevelType w:val="multilevel"/>
    <w:tmpl w:val="E772AD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AB6A0E"/>
    <w:multiLevelType w:val="multilevel"/>
    <w:tmpl w:val="B9B02F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24741C"/>
    <w:multiLevelType w:val="multilevel"/>
    <w:tmpl w:val="4E207A6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065F30"/>
    <w:multiLevelType w:val="multilevel"/>
    <w:tmpl w:val="0CBCFD3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BA667D"/>
    <w:multiLevelType w:val="hybridMultilevel"/>
    <w:tmpl w:val="CA9659DC"/>
    <w:lvl w:ilvl="0" w:tplc="D9A41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971344C"/>
    <w:multiLevelType w:val="multilevel"/>
    <w:tmpl w:val="2320C4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040C01"/>
    <w:multiLevelType w:val="multilevel"/>
    <w:tmpl w:val="4B546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25"/>
  </w:num>
  <w:num w:numId="8">
    <w:abstractNumId w:val="19"/>
  </w:num>
  <w:num w:numId="9">
    <w:abstractNumId w:val="9"/>
  </w:num>
  <w:num w:numId="10">
    <w:abstractNumId w:val="16"/>
  </w:num>
  <w:num w:numId="11">
    <w:abstractNumId w:val="14"/>
  </w:num>
  <w:num w:numId="12">
    <w:abstractNumId w:val="7"/>
  </w:num>
  <w:num w:numId="13">
    <w:abstractNumId w:val="6"/>
  </w:num>
  <w:num w:numId="14">
    <w:abstractNumId w:val="23"/>
  </w:num>
  <w:num w:numId="15">
    <w:abstractNumId w:val="26"/>
  </w:num>
  <w:num w:numId="16">
    <w:abstractNumId w:val="22"/>
  </w:num>
  <w:num w:numId="17">
    <w:abstractNumId w:val="15"/>
  </w:num>
  <w:num w:numId="18">
    <w:abstractNumId w:val="12"/>
  </w:num>
  <w:num w:numId="19">
    <w:abstractNumId w:val="24"/>
  </w:num>
  <w:num w:numId="20">
    <w:abstractNumId w:val="18"/>
  </w:num>
  <w:num w:numId="21">
    <w:abstractNumId w:val="5"/>
  </w:num>
  <w:num w:numId="22">
    <w:abstractNumId w:val="17"/>
  </w:num>
  <w:num w:numId="23">
    <w:abstractNumId w:val="4"/>
  </w:num>
  <w:num w:numId="24">
    <w:abstractNumId w:val="27"/>
  </w:num>
  <w:num w:numId="25">
    <w:abstractNumId w:val="21"/>
  </w:num>
  <w:num w:numId="26">
    <w:abstractNumId w:val="11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657F51"/>
    <w:rsid w:val="000105F6"/>
    <w:rsid w:val="000152FD"/>
    <w:rsid w:val="0003105A"/>
    <w:rsid w:val="0004590A"/>
    <w:rsid w:val="000514CE"/>
    <w:rsid w:val="000648FF"/>
    <w:rsid w:val="00064B31"/>
    <w:rsid w:val="000752E0"/>
    <w:rsid w:val="00086E0E"/>
    <w:rsid w:val="000959C1"/>
    <w:rsid w:val="000B3AC3"/>
    <w:rsid w:val="000C0312"/>
    <w:rsid w:val="000D0972"/>
    <w:rsid w:val="00120727"/>
    <w:rsid w:val="00131992"/>
    <w:rsid w:val="00136CE8"/>
    <w:rsid w:val="00140C41"/>
    <w:rsid w:val="00156F00"/>
    <w:rsid w:val="00172087"/>
    <w:rsid w:val="00183FAD"/>
    <w:rsid w:val="001948A3"/>
    <w:rsid w:val="001A587F"/>
    <w:rsid w:val="001B1AE1"/>
    <w:rsid w:val="001B4D18"/>
    <w:rsid w:val="001C33C4"/>
    <w:rsid w:val="001C7E50"/>
    <w:rsid w:val="001F3E9C"/>
    <w:rsid w:val="00206520"/>
    <w:rsid w:val="00216D10"/>
    <w:rsid w:val="00247AB0"/>
    <w:rsid w:val="002940DB"/>
    <w:rsid w:val="002A679C"/>
    <w:rsid w:val="002B2757"/>
    <w:rsid w:val="002B6EFA"/>
    <w:rsid w:val="002E3A6F"/>
    <w:rsid w:val="00303EC4"/>
    <w:rsid w:val="0031076D"/>
    <w:rsid w:val="00312C0A"/>
    <w:rsid w:val="00324559"/>
    <w:rsid w:val="00345A00"/>
    <w:rsid w:val="003626B8"/>
    <w:rsid w:val="00373922"/>
    <w:rsid w:val="00391A51"/>
    <w:rsid w:val="003940F9"/>
    <w:rsid w:val="003B6E02"/>
    <w:rsid w:val="003C01D8"/>
    <w:rsid w:val="003E3015"/>
    <w:rsid w:val="003E33C1"/>
    <w:rsid w:val="003E3E31"/>
    <w:rsid w:val="00405D4C"/>
    <w:rsid w:val="004126DD"/>
    <w:rsid w:val="0045422F"/>
    <w:rsid w:val="00482D28"/>
    <w:rsid w:val="004A533E"/>
    <w:rsid w:val="004D07F1"/>
    <w:rsid w:val="004D18B5"/>
    <w:rsid w:val="004D349F"/>
    <w:rsid w:val="004E4AE9"/>
    <w:rsid w:val="004E4E90"/>
    <w:rsid w:val="00500628"/>
    <w:rsid w:val="00517B25"/>
    <w:rsid w:val="00523CDA"/>
    <w:rsid w:val="0053450A"/>
    <w:rsid w:val="00534F8C"/>
    <w:rsid w:val="0055447D"/>
    <w:rsid w:val="00557CA6"/>
    <w:rsid w:val="00597E36"/>
    <w:rsid w:val="005A4F99"/>
    <w:rsid w:val="005C6761"/>
    <w:rsid w:val="006071C4"/>
    <w:rsid w:val="0062715B"/>
    <w:rsid w:val="00630068"/>
    <w:rsid w:val="0064786C"/>
    <w:rsid w:val="00655E6A"/>
    <w:rsid w:val="00656898"/>
    <w:rsid w:val="00657F51"/>
    <w:rsid w:val="00686550"/>
    <w:rsid w:val="006E369C"/>
    <w:rsid w:val="00707217"/>
    <w:rsid w:val="00756847"/>
    <w:rsid w:val="00757B2C"/>
    <w:rsid w:val="00792C24"/>
    <w:rsid w:val="00795E4F"/>
    <w:rsid w:val="00797F04"/>
    <w:rsid w:val="007C29FD"/>
    <w:rsid w:val="0083541B"/>
    <w:rsid w:val="00853DFF"/>
    <w:rsid w:val="008772C7"/>
    <w:rsid w:val="00890E44"/>
    <w:rsid w:val="009022B1"/>
    <w:rsid w:val="00910720"/>
    <w:rsid w:val="009153D5"/>
    <w:rsid w:val="00930B38"/>
    <w:rsid w:val="0094100A"/>
    <w:rsid w:val="0094392F"/>
    <w:rsid w:val="009718E1"/>
    <w:rsid w:val="0099301F"/>
    <w:rsid w:val="00995A92"/>
    <w:rsid w:val="009A4AF6"/>
    <w:rsid w:val="009B67C3"/>
    <w:rsid w:val="009E25C0"/>
    <w:rsid w:val="009E3F4D"/>
    <w:rsid w:val="009E4602"/>
    <w:rsid w:val="009E58A2"/>
    <w:rsid w:val="009F27D5"/>
    <w:rsid w:val="00A06E03"/>
    <w:rsid w:val="00A13B30"/>
    <w:rsid w:val="00A14DFC"/>
    <w:rsid w:val="00A1599C"/>
    <w:rsid w:val="00A213A9"/>
    <w:rsid w:val="00A40595"/>
    <w:rsid w:val="00A6300C"/>
    <w:rsid w:val="00A72574"/>
    <w:rsid w:val="00A730A7"/>
    <w:rsid w:val="00A85537"/>
    <w:rsid w:val="00A90CD9"/>
    <w:rsid w:val="00AA4533"/>
    <w:rsid w:val="00AB5DB7"/>
    <w:rsid w:val="00AB6F3C"/>
    <w:rsid w:val="00AD6A23"/>
    <w:rsid w:val="00AE3D3D"/>
    <w:rsid w:val="00AF6731"/>
    <w:rsid w:val="00B2047A"/>
    <w:rsid w:val="00B260FF"/>
    <w:rsid w:val="00B34392"/>
    <w:rsid w:val="00B35DA2"/>
    <w:rsid w:val="00B67AA4"/>
    <w:rsid w:val="00B811DA"/>
    <w:rsid w:val="00B9535F"/>
    <w:rsid w:val="00BC03B7"/>
    <w:rsid w:val="00BC4F8D"/>
    <w:rsid w:val="00BD7D21"/>
    <w:rsid w:val="00BD7DAE"/>
    <w:rsid w:val="00BF657D"/>
    <w:rsid w:val="00C030FD"/>
    <w:rsid w:val="00C20DDB"/>
    <w:rsid w:val="00C2745C"/>
    <w:rsid w:val="00C41484"/>
    <w:rsid w:val="00C63AF2"/>
    <w:rsid w:val="00C67400"/>
    <w:rsid w:val="00C841EE"/>
    <w:rsid w:val="00C8666A"/>
    <w:rsid w:val="00C87D25"/>
    <w:rsid w:val="00CA2952"/>
    <w:rsid w:val="00CA373C"/>
    <w:rsid w:val="00CA61FB"/>
    <w:rsid w:val="00CD5CD2"/>
    <w:rsid w:val="00CE289C"/>
    <w:rsid w:val="00CF090F"/>
    <w:rsid w:val="00CF3579"/>
    <w:rsid w:val="00D10FE5"/>
    <w:rsid w:val="00D573EA"/>
    <w:rsid w:val="00DA0224"/>
    <w:rsid w:val="00DA19B0"/>
    <w:rsid w:val="00DB14F5"/>
    <w:rsid w:val="00DC2374"/>
    <w:rsid w:val="00DD2ECF"/>
    <w:rsid w:val="00DF6729"/>
    <w:rsid w:val="00DF6F1D"/>
    <w:rsid w:val="00E240A1"/>
    <w:rsid w:val="00E2421C"/>
    <w:rsid w:val="00E277AD"/>
    <w:rsid w:val="00E33D94"/>
    <w:rsid w:val="00E41BB0"/>
    <w:rsid w:val="00E751D0"/>
    <w:rsid w:val="00E92E73"/>
    <w:rsid w:val="00EA0B7A"/>
    <w:rsid w:val="00EA4744"/>
    <w:rsid w:val="00EB5F20"/>
    <w:rsid w:val="00ED2A57"/>
    <w:rsid w:val="00ED3D57"/>
    <w:rsid w:val="00F112AB"/>
    <w:rsid w:val="00F21601"/>
    <w:rsid w:val="00F63F19"/>
    <w:rsid w:val="00F8577D"/>
    <w:rsid w:val="00FC28C7"/>
    <w:rsid w:val="00FC7C54"/>
    <w:rsid w:val="00FE0C80"/>
    <w:rsid w:val="00FE0FD1"/>
    <w:rsid w:val="00FE265E"/>
    <w:rsid w:val="00FE34AA"/>
    <w:rsid w:val="00FE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2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112AB"/>
  </w:style>
  <w:style w:type="character" w:customStyle="1" w:styleId="WW-Absatz-Standardschriftart">
    <w:name w:val="WW-Absatz-Standardschriftart"/>
    <w:rsid w:val="00F112AB"/>
  </w:style>
  <w:style w:type="character" w:customStyle="1" w:styleId="1">
    <w:name w:val="Основной шрифт абзаца1"/>
    <w:rsid w:val="00F112AB"/>
  </w:style>
  <w:style w:type="character" w:customStyle="1" w:styleId="a3">
    <w:name w:val="Символ нумерации"/>
    <w:rsid w:val="00F112AB"/>
  </w:style>
  <w:style w:type="character" w:customStyle="1" w:styleId="a4">
    <w:name w:val="Маркеры списка"/>
    <w:rsid w:val="00F112AB"/>
    <w:rPr>
      <w:rFonts w:ascii="OpenSymbol" w:eastAsia="OpenSymbol" w:hAnsi="OpenSymbol" w:cs="OpenSymbol"/>
    </w:rPr>
  </w:style>
  <w:style w:type="character" w:styleId="a5">
    <w:name w:val="Hyperlink"/>
    <w:rsid w:val="00F112AB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F112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F112AB"/>
    <w:pPr>
      <w:spacing w:after="120"/>
    </w:pPr>
  </w:style>
  <w:style w:type="paragraph" w:styleId="a8">
    <w:name w:val="List"/>
    <w:basedOn w:val="a7"/>
    <w:rsid w:val="00F112AB"/>
    <w:rPr>
      <w:rFonts w:cs="Mangal"/>
    </w:rPr>
  </w:style>
  <w:style w:type="paragraph" w:customStyle="1" w:styleId="10">
    <w:name w:val="Название1"/>
    <w:basedOn w:val="a"/>
    <w:rsid w:val="00F112A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112AB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rsid w:val="00F112AB"/>
    <w:pPr>
      <w:suppressLineNumbers/>
    </w:pPr>
  </w:style>
  <w:style w:type="paragraph" w:customStyle="1" w:styleId="aa">
    <w:name w:val="Заголовок таблицы"/>
    <w:basedOn w:val="a9"/>
    <w:rsid w:val="00F112AB"/>
    <w:pPr>
      <w:jc w:val="center"/>
    </w:pPr>
    <w:rPr>
      <w:b/>
      <w:bCs/>
    </w:rPr>
  </w:style>
  <w:style w:type="paragraph" w:customStyle="1" w:styleId="12">
    <w:name w:val="Обычный1"/>
    <w:rsid w:val="002940DB"/>
    <w:pPr>
      <w:widowControl w:val="0"/>
    </w:pPr>
  </w:style>
  <w:style w:type="paragraph" w:styleId="ab">
    <w:name w:val="Balloon Text"/>
    <w:basedOn w:val="a"/>
    <w:semiHidden/>
    <w:rsid w:val="0083541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0FE5"/>
    <w:pPr>
      <w:ind w:left="720"/>
      <w:contextualSpacing/>
    </w:pPr>
  </w:style>
  <w:style w:type="paragraph" w:styleId="ad">
    <w:name w:val="No Spacing"/>
    <w:uiPriority w:val="1"/>
    <w:qFormat/>
    <w:rsid w:val="0064786C"/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rsid w:val="003E3015"/>
    <w:pPr>
      <w:suppressAutoHyphens w:val="0"/>
      <w:spacing w:before="100" w:beforeAutospacing="1" w:after="100" w:afterAutospacing="1"/>
    </w:pPr>
    <w:rPr>
      <w:rFonts w:ascii="Tahoma" w:hAnsi="Tahoma" w:cs="Tahoma"/>
      <w:color w:val="4E4F4F"/>
      <w:sz w:val="18"/>
      <w:szCs w:val="18"/>
      <w:lang w:eastAsia="ru-RU"/>
    </w:rPr>
  </w:style>
  <w:style w:type="character" w:styleId="af">
    <w:name w:val="Strong"/>
    <w:basedOn w:val="a0"/>
    <w:qFormat/>
    <w:rsid w:val="003E3015"/>
    <w:rPr>
      <w:b/>
      <w:bCs/>
    </w:rPr>
  </w:style>
  <w:style w:type="paragraph" w:customStyle="1" w:styleId="21">
    <w:name w:val="Основной текст с отступом 21"/>
    <w:basedOn w:val="a"/>
    <w:rsid w:val="00D573EA"/>
    <w:pPr>
      <w:ind w:firstLine="709"/>
      <w:jc w:val="both"/>
    </w:pPr>
    <w:rPr>
      <w:sz w:val="28"/>
      <w:szCs w:val="20"/>
    </w:rPr>
  </w:style>
  <w:style w:type="table" w:styleId="af0">
    <w:name w:val="Table Grid"/>
    <w:basedOn w:val="a1"/>
    <w:uiPriority w:val="59"/>
    <w:rsid w:val="009E25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751D0"/>
  </w:style>
  <w:style w:type="character" w:customStyle="1" w:styleId="20">
    <w:name w:val="Основной текст (2)_"/>
    <w:basedOn w:val="a0"/>
    <w:rsid w:val="00F63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F63F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;Курсив"/>
    <w:basedOn w:val="20"/>
    <w:rsid w:val="00F63F19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3">
    <w:name w:val="Основной текст (2) + Курсив"/>
    <w:basedOn w:val="20"/>
    <w:rsid w:val="00F63F1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Заголовок №3_"/>
    <w:basedOn w:val="a0"/>
    <w:link w:val="30"/>
    <w:rsid w:val="00B67AA4"/>
    <w:rPr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67AA4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B67AA4"/>
    <w:pPr>
      <w:widowControl w:val="0"/>
      <w:shd w:val="clear" w:color="auto" w:fill="FFFFFF"/>
      <w:suppressAutoHyphens w:val="0"/>
      <w:spacing w:line="413" w:lineRule="exact"/>
      <w:jc w:val="both"/>
      <w:outlineLvl w:val="2"/>
    </w:pPr>
    <w:rPr>
      <w:b/>
      <w:bCs/>
      <w:sz w:val="28"/>
      <w:szCs w:val="28"/>
      <w:lang w:eastAsia="ru-RU"/>
    </w:rPr>
  </w:style>
  <w:style w:type="paragraph" w:customStyle="1" w:styleId="80">
    <w:name w:val="Основной текст (8)"/>
    <w:basedOn w:val="a"/>
    <w:link w:val="8"/>
    <w:rsid w:val="00B67AA4"/>
    <w:pPr>
      <w:widowControl w:val="0"/>
      <w:shd w:val="clear" w:color="auto" w:fill="FFFFFF"/>
      <w:suppressAutoHyphens w:val="0"/>
      <w:spacing w:after="120" w:line="0" w:lineRule="atLeast"/>
      <w:jc w:val="center"/>
    </w:pPr>
    <w:rPr>
      <w:b/>
      <w:bCs/>
      <w:sz w:val="28"/>
      <w:szCs w:val="28"/>
      <w:lang w:eastAsia="ru-RU"/>
    </w:rPr>
  </w:style>
  <w:style w:type="character" w:customStyle="1" w:styleId="21pt">
    <w:name w:val="Основной текст (2) + Интервал 1 pt"/>
    <w:basedOn w:val="20"/>
    <w:rsid w:val="00345A00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"/>
    <w:basedOn w:val="20"/>
    <w:rsid w:val="002E3A6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"/>
    <w:basedOn w:val="20"/>
    <w:rsid w:val="002E3A6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">
    <w:name w:val="Основной текст (2) + 9;5 pt"/>
    <w:basedOn w:val="20"/>
    <w:rsid w:val="002E3A6F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0">
    <w:name w:val="Основной текст (2) + 9;5 pt;Курсив"/>
    <w:basedOn w:val="20"/>
    <w:rsid w:val="002E3A6F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1">
    <w:name w:val="Основной текст (2) + 9;5 pt;Полужирный"/>
    <w:basedOn w:val="20"/>
    <w:rsid w:val="002E3A6F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15pt0">
    <w:name w:val="Основной текст (2) + 11;5 pt;Полужирный"/>
    <w:basedOn w:val="20"/>
    <w:rsid w:val="002E3A6F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5">
    <w:name w:val="Основной текст (2) + Полужирный;Курсив"/>
    <w:basedOn w:val="20"/>
    <w:rsid w:val="00DB14F5"/>
    <w:rPr>
      <w:b/>
      <w:bCs/>
      <w:i/>
      <w:i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lika_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5551</CharactersWithSpaces>
  <SharedDoc>false</SharedDoc>
  <HLinks>
    <vt:vector size="6" baseType="variant">
      <vt:variant>
        <vt:i4>8126575</vt:i4>
      </vt:variant>
      <vt:variant>
        <vt:i4>0</vt:i4>
      </vt:variant>
      <vt:variant>
        <vt:i4>0</vt:i4>
      </vt:variant>
      <vt:variant>
        <vt:i4>5</vt:i4>
      </vt:variant>
      <vt:variant>
        <vt:lpwstr>mailto:yulika_r@mail.ru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Светлана</cp:lastModifiedBy>
  <cp:revision>3</cp:revision>
  <cp:lastPrinted>2021-06-28T13:51:00Z</cp:lastPrinted>
  <dcterms:created xsi:type="dcterms:W3CDTF">2022-04-27T08:08:00Z</dcterms:created>
  <dcterms:modified xsi:type="dcterms:W3CDTF">2022-10-07T06:56:00Z</dcterms:modified>
</cp:coreProperties>
</file>